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1F" w:rsidRPr="008C081F" w:rsidRDefault="008C081F" w:rsidP="008C081F">
      <w:pPr>
        <w:autoSpaceDE w:val="0"/>
        <w:autoSpaceDN w:val="0"/>
        <w:adjustRightInd w:val="0"/>
        <w:spacing w:after="0" w:line="240" w:lineRule="auto"/>
        <w:rPr>
          <w:rFonts w:ascii="Times New Roman" w:hAnsi="Times New Roman" w:cs="Times New Roman"/>
          <w:color w:val="000000"/>
          <w:sz w:val="24"/>
          <w:szCs w:val="24"/>
        </w:rPr>
      </w:pPr>
    </w:p>
    <w:p w:rsidR="00B26636" w:rsidRDefault="00B26636" w:rsidP="00B26636">
      <w:pPr>
        <w:pStyle w:val="Default"/>
      </w:pPr>
    </w:p>
    <w:p w:rsidR="00AC5A4A" w:rsidRPr="00B26636" w:rsidRDefault="00B26636" w:rsidP="00B26636">
      <w:pPr>
        <w:pStyle w:val="Default"/>
        <w:jc w:val="center"/>
        <w:rPr>
          <w:b/>
          <w:bCs/>
        </w:rPr>
      </w:pPr>
      <w:r w:rsidRPr="00B26636">
        <w:rPr>
          <w:b/>
          <w:bCs/>
        </w:rPr>
        <w:t>THE LOCAL CHOICE (TLC) HEALTH BENEFITS PROGRAM APPEAL FORM</w:t>
      </w:r>
    </w:p>
    <w:p w:rsidR="00AC5A4A" w:rsidRPr="003E5DFC" w:rsidRDefault="00AC5A4A" w:rsidP="00B26636">
      <w:pPr>
        <w:pStyle w:val="Default"/>
        <w:jc w:val="center"/>
        <w:rPr>
          <w:b/>
          <w:bCs/>
        </w:rPr>
      </w:pPr>
      <w:r w:rsidRPr="003E5DFC">
        <w:rPr>
          <w:b/>
          <w:bCs/>
        </w:rPr>
        <w:t>Department of Human Resource Management (DHRM)</w:t>
      </w:r>
    </w:p>
    <w:p w:rsidR="00AC5A4A" w:rsidRPr="003E5DFC" w:rsidRDefault="00AC5A4A" w:rsidP="00B26636">
      <w:pPr>
        <w:pStyle w:val="Default"/>
        <w:rPr>
          <w:sz w:val="28"/>
          <w:szCs w:val="28"/>
        </w:rPr>
      </w:pPr>
    </w:p>
    <w:p w:rsidR="00B26636" w:rsidRPr="00B26636" w:rsidRDefault="00B26636" w:rsidP="00B26636">
      <w:pPr>
        <w:autoSpaceDE w:val="0"/>
        <w:autoSpaceDN w:val="0"/>
        <w:adjustRightInd w:val="0"/>
        <w:spacing w:after="0" w:line="240" w:lineRule="auto"/>
        <w:rPr>
          <w:rFonts w:ascii="Times New Roman" w:hAnsi="Times New Roman" w:cs="Times New Roman"/>
          <w:color w:val="000000"/>
          <w:sz w:val="24"/>
          <w:szCs w:val="24"/>
        </w:rPr>
      </w:pPr>
    </w:p>
    <w:p w:rsidR="00AC5A4A" w:rsidRPr="003E5DFC" w:rsidRDefault="00B26636" w:rsidP="00B26636">
      <w:pPr>
        <w:rPr>
          <w:rFonts w:ascii="Times New Roman" w:hAnsi="Times New Roman" w:cs="Times New Roman"/>
          <w:sz w:val="24"/>
          <w:szCs w:val="24"/>
        </w:rPr>
      </w:pPr>
      <w:r w:rsidRPr="00B26636">
        <w:rPr>
          <w:rFonts w:ascii="Times New Roman" w:hAnsi="Times New Roman" w:cs="Times New Roman"/>
          <w:sz w:val="24"/>
          <w:szCs w:val="24"/>
        </w:rPr>
        <w:t xml:space="preserve">Persons enrolled in TLC statewide plans </w:t>
      </w:r>
      <w:r w:rsidR="00AC5A4A" w:rsidRPr="003E5DFC">
        <w:rPr>
          <w:rFonts w:ascii="Times New Roman" w:hAnsi="Times New Roman" w:cs="Times New Roman"/>
          <w:sz w:val="24"/>
          <w:szCs w:val="24"/>
        </w:rPr>
        <w:t xml:space="preserve">may use this form to appeal adverse claim determinations to DHRM.  Before filing a health care appeal to the Director of DHRM, you must exhaust </w:t>
      </w:r>
      <w:r w:rsidR="00AC5A4A" w:rsidRPr="003E5DFC">
        <w:rPr>
          <w:rFonts w:ascii="Times New Roman" w:hAnsi="Times New Roman" w:cs="Times New Roman"/>
          <w:sz w:val="24"/>
          <w:szCs w:val="24"/>
          <w:u w:val="single"/>
        </w:rPr>
        <w:t>all</w:t>
      </w:r>
      <w:r w:rsidR="00AC5A4A" w:rsidRPr="003E5DFC">
        <w:rPr>
          <w:rFonts w:ascii="Times New Roman" w:hAnsi="Times New Roman" w:cs="Times New Roman"/>
          <w:sz w:val="24"/>
          <w:szCs w:val="24"/>
        </w:rPr>
        <w:t xml:space="preserve"> health care appeals through your plan administrator.  Please review the appeals information in your health plan member handbook.  For appeals related to </w:t>
      </w:r>
      <w:r w:rsidR="00AC5A4A" w:rsidRPr="003E5DFC">
        <w:rPr>
          <w:rFonts w:ascii="Times New Roman" w:hAnsi="Times New Roman" w:cs="Times New Roman"/>
          <w:b/>
          <w:bCs/>
          <w:sz w:val="24"/>
          <w:szCs w:val="24"/>
        </w:rPr>
        <w:t>claim determinations</w:t>
      </w:r>
      <w:r w:rsidR="00AC5A4A" w:rsidRPr="003E5DFC">
        <w:rPr>
          <w:rFonts w:ascii="Times New Roman" w:hAnsi="Times New Roman" w:cs="Times New Roman"/>
          <w:sz w:val="24"/>
          <w:szCs w:val="24"/>
        </w:rPr>
        <w:t xml:space="preserve">, a completed </w:t>
      </w:r>
      <w:r w:rsidR="00AC5A4A" w:rsidRPr="003E5DFC">
        <w:rPr>
          <w:rFonts w:ascii="Times New Roman" w:hAnsi="Times New Roman" w:cs="Times New Roman"/>
          <w:b/>
          <w:bCs/>
          <w:sz w:val="24"/>
          <w:szCs w:val="24"/>
        </w:rPr>
        <w:t xml:space="preserve">HIPAA Authorization Form </w:t>
      </w:r>
      <w:r w:rsidR="00AC5A4A" w:rsidRPr="003E5DFC">
        <w:rPr>
          <w:rFonts w:ascii="Times New Roman" w:hAnsi="Times New Roman" w:cs="Times New Roman"/>
          <w:sz w:val="24"/>
          <w:szCs w:val="24"/>
        </w:rPr>
        <w:t>must be included with your request</w:t>
      </w:r>
      <w:r w:rsidR="00AC5A4A" w:rsidRPr="003E5DFC">
        <w:rPr>
          <w:rFonts w:ascii="Times New Roman" w:hAnsi="Times New Roman" w:cs="Times New Roman"/>
          <w:b/>
          <w:bCs/>
          <w:sz w:val="24"/>
          <w:szCs w:val="24"/>
        </w:rPr>
        <w:t xml:space="preserve"> </w:t>
      </w:r>
      <w:r w:rsidR="00AC5A4A" w:rsidRPr="003E5DFC">
        <w:rPr>
          <w:rFonts w:ascii="Times New Roman" w:hAnsi="Times New Roman" w:cs="Times New Roman"/>
          <w:sz w:val="24"/>
          <w:szCs w:val="24"/>
        </w:rPr>
        <w:t>before the appeal can be processed.</w:t>
      </w:r>
    </w:p>
    <w:p w:rsidR="00B26636" w:rsidRPr="00B26636" w:rsidRDefault="00B26636" w:rsidP="00B26636">
      <w:pPr>
        <w:autoSpaceDE w:val="0"/>
        <w:autoSpaceDN w:val="0"/>
        <w:adjustRightInd w:val="0"/>
        <w:spacing w:after="0" w:line="240" w:lineRule="auto"/>
        <w:rPr>
          <w:rFonts w:ascii="Times New Roman" w:hAnsi="Times New Roman" w:cs="Times New Roman"/>
          <w:color w:val="000000"/>
          <w:sz w:val="24"/>
          <w:szCs w:val="24"/>
        </w:rPr>
      </w:pPr>
    </w:p>
    <w:p w:rsidR="00AC5A4A" w:rsidRPr="003E5DFC" w:rsidRDefault="00B26636" w:rsidP="00B26636">
      <w:pPr>
        <w:pStyle w:val="Default"/>
        <w:jc w:val="both"/>
      </w:pPr>
      <w:r w:rsidRPr="00B26636">
        <w:rPr>
          <w:sz w:val="22"/>
          <w:szCs w:val="22"/>
        </w:rPr>
        <w:t xml:space="preserve">All members eligible for the TLC program </w:t>
      </w:r>
      <w:r w:rsidR="00AC5A4A" w:rsidRPr="003E5DFC">
        <w:t>may use this form to appeal administrative determinations, such as eligibility or enrollment issues, to DHRM.</w:t>
      </w:r>
    </w:p>
    <w:p w:rsidR="00AC5A4A" w:rsidRPr="003E5DFC" w:rsidRDefault="00AC5A4A" w:rsidP="00AC5A4A">
      <w:pPr>
        <w:pStyle w:val="Default"/>
        <w:jc w:val="both"/>
        <w:rPr>
          <w:b/>
          <w:bCs/>
          <w:i/>
          <w:iCs/>
        </w:rPr>
      </w:pPr>
    </w:p>
    <w:p w:rsidR="00AC5A4A" w:rsidRPr="003E5DFC" w:rsidRDefault="00AC5A4A" w:rsidP="00AC5A4A">
      <w:pPr>
        <w:pStyle w:val="Default"/>
        <w:jc w:val="both"/>
      </w:pPr>
      <w:r w:rsidRPr="003E5DFC">
        <w:rPr>
          <w:b/>
          <w:bCs/>
          <w:i/>
          <w:iCs/>
        </w:rPr>
        <w:t xml:space="preserve">To be considered valid, the Director must receive the appeal within </w:t>
      </w:r>
      <w:r w:rsidRPr="003E5DFC">
        <w:rPr>
          <w:b/>
          <w:bCs/>
          <w:i/>
          <w:iCs/>
          <w:u w:val="single"/>
        </w:rPr>
        <w:t xml:space="preserve">four (4) months </w:t>
      </w:r>
      <w:r w:rsidRPr="003E5DFC">
        <w:rPr>
          <w:b/>
          <w:bCs/>
          <w:i/>
          <w:iCs/>
        </w:rPr>
        <w:t xml:space="preserve">of the </w:t>
      </w:r>
      <w:r w:rsidRPr="003E5DFC">
        <w:rPr>
          <w:b/>
          <w:bCs/>
          <w:i/>
          <w:iCs/>
          <w:u w:val="single"/>
        </w:rPr>
        <w:t>final</w:t>
      </w:r>
      <w:r w:rsidRPr="003E5DFC">
        <w:rPr>
          <w:b/>
          <w:bCs/>
          <w:i/>
          <w:iCs/>
        </w:rPr>
        <w:t xml:space="preserve"> adverse decision. </w:t>
      </w:r>
    </w:p>
    <w:p w:rsidR="00AC5A4A" w:rsidRPr="003E5DFC" w:rsidRDefault="00AC5A4A" w:rsidP="00AC5A4A">
      <w:pPr>
        <w:pStyle w:val="Default"/>
        <w:rPr>
          <w:b/>
          <w:bCs/>
        </w:rPr>
      </w:pPr>
    </w:p>
    <w:p w:rsidR="00AC5A4A" w:rsidRPr="003E5DFC" w:rsidRDefault="00AC5A4A" w:rsidP="00AC5A4A">
      <w:pPr>
        <w:pStyle w:val="Default"/>
      </w:pPr>
      <w:r w:rsidRPr="003E5DFC">
        <w:rPr>
          <w:b/>
          <w:bCs/>
        </w:rPr>
        <w:t xml:space="preserve">NOTE: </w:t>
      </w:r>
      <w:r w:rsidRPr="003E5DFC">
        <w:t xml:space="preserve">Matters in which the sole issue is disagreement with policies, rules, regulations, contract or law </w:t>
      </w:r>
      <w:r w:rsidRPr="003E5DFC">
        <w:rPr>
          <w:u w:val="single"/>
        </w:rPr>
        <w:t xml:space="preserve">cannot </w:t>
      </w:r>
      <w:r w:rsidRPr="003E5DFC">
        <w:t xml:space="preserve">be appealed to DHRM. The decision of the Plan Administrator is final in these cases. </w:t>
      </w:r>
    </w:p>
    <w:p w:rsidR="00AC5A4A" w:rsidRPr="003E5DFC" w:rsidRDefault="00AC5A4A" w:rsidP="00AC5A4A">
      <w:pPr>
        <w:pStyle w:val="Default"/>
        <w:rPr>
          <w:b/>
          <w:bCs/>
        </w:rPr>
      </w:pPr>
    </w:p>
    <w:p w:rsidR="00AC5A4A" w:rsidRPr="003E5DFC" w:rsidRDefault="00AC5A4A" w:rsidP="00AC5A4A">
      <w:pPr>
        <w:pStyle w:val="Default"/>
        <w:rPr>
          <w:b/>
          <w:bCs/>
        </w:rPr>
      </w:pPr>
    </w:p>
    <w:p w:rsidR="00AC5A4A" w:rsidRPr="003E5DFC" w:rsidRDefault="00AC5A4A" w:rsidP="00AC5A4A">
      <w:pPr>
        <w:pStyle w:val="Default"/>
      </w:pPr>
      <w:r w:rsidRPr="003E5DFC">
        <w:t xml:space="preserve">To file an appeal by </w:t>
      </w:r>
      <w:r w:rsidRPr="003E5DFC">
        <w:rPr>
          <w:b/>
        </w:rPr>
        <w:t>traditional mail</w:t>
      </w:r>
      <w:r w:rsidRPr="003E5DFC">
        <w:t xml:space="preserve">, send your request to the following address: </w:t>
      </w:r>
    </w:p>
    <w:p w:rsidR="00AC5A4A" w:rsidRPr="003E5DFC" w:rsidRDefault="00AC5A4A" w:rsidP="00AC5A4A">
      <w:pPr>
        <w:pStyle w:val="Default"/>
      </w:pPr>
    </w:p>
    <w:p w:rsidR="00AC5A4A" w:rsidRPr="003E5DFC" w:rsidRDefault="00AC5A4A" w:rsidP="00AC5A4A">
      <w:pPr>
        <w:pStyle w:val="Default"/>
      </w:pPr>
      <w:r w:rsidRPr="003E5DFC">
        <w:t xml:space="preserve">Director, Virginia Department of Human Resource Management </w:t>
      </w:r>
    </w:p>
    <w:p w:rsidR="00AC5A4A" w:rsidRPr="003E5DFC" w:rsidRDefault="00AC5A4A" w:rsidP="00AC5A4A">
      <w:pPr>
        <w:pStyle w:val="Default"/>
      </w:pPr>
      <w:r w:rsidRPr="003E5DFC">
        <w:t xml:space="preserve">101 N. 14th Street – 12th Floor </w:t>
      </w:r>
    </w:p>
    <w:p w:rsidR="00AC5A4A" w:rsidRPr="003E5DFC" w:rsidRDefault="00AC5A4A" w:rsidP="00AC5A4A">
      <w:pPr>
        <w:pStyle w:val="Default"/>
      </w:pPr>
      <w:r w:rsidRPr="003E5DFC">
        <w:t xml:space="preserve">Richmond, VA 23219 </w:t>
      </w:r>
    </w:p>
    <w:p w:rsidR="00AC5A4A" w:rsidRPr="003E5DFC" w:rsidRDefault="00AC5A4A" w:rsidP="00AC5A4A">
      <w:pPr>
        <w:pStyle w:val="Default"/>
        <w:rPr>
          <w:b/>
          <w:bCs/>
          <w:color w:val="auto"/>
        </w:rPr>
      </w:pPr>
      <w:r w:rsidRPr="003E5DFC">
        <w:rPr>
          <w:b/>
          <w:bCs/>
          <w:color w:val="auto"/>
        </w:rPr>
        <w:t>Please mark the envelope: Confidential – Appeal Enclosed</w:t>
      </w:r>
    </w:p>
    <w:p w:rsidR="00AC5A4A" w:rsidRPr="003E5DFC" w:rsidRDefault="00AC5A4A" w:rsidP="00AC5A4A">
      <w:pPr>
        <w:pStyle w:val="Default"/>
        <w:rPr>
          <w:color w:val="auto"/>
        </w:rPr>
      </w:pPr>
    </w:p>
    <w:p w:rsidR="00AC5A4A" w:rsidRPr="003E5DFC" w:rsidRDefault="00AC5A4A" w:rsidP="00AC5A4A">
      <w:pPr>
        <w:pStyle w:val="Default"/>
        <w:rPr>
          <w:color w:val="auto"/>
        </w:rPr>
      </w:pPr>
      <w:r w:rsidRPr="003E5DFC">
        <w:t>To file an appeal by</w:t>
      </w:r>
      <w:r w:rsidRPr="003E5DFC">
        <w:rPr>
          <w:color w:val="auto"/>
        </w:rPr>
        <w:t xml:space="preserve"> email, send your request to </w:t>
      </w:r>
      <w:r w:rsidRPr="003E5DFC">
        <w:rPr>
          <w:b/>
          <w:bCs/>
          <w:color w:val="auto"/>
        </w:rPr>
        <w:t xml:space="preserve">appeals@dhrm.virginia.gov </w:t>
      </w:r>
    </w:p>
    <w:p w:rsidR="00AC5A4A" w:rsidRPr="003E5DFC" w:rsidRDefault="00AC5A4A" w:rsidP="00AC5A4A">
      <w:pPr>
        <w:pStyle w:val="Default"/>
      </w:pPr>
    </w:p>
    <w:p w:rsidR="00AC5A4A" w:rsidRPr="003E5DFC" w:rsidRDefault="00AC5A4A" w:rsidP="00AC5A4A">
      <w:pPr>
        <w:pStyle w:val="Default"/>
        <w:rPr>
          <w:b/>
          <w:bCs/>
        </w:rPr>
      </w:pPr>
      <w:r w:rsidRPr="003E5DFC">
        <w:t>To file an appeal by</w:t>
      </w:r>
      <w:r w:rsidRPr="003E5DFC">
        <w:rPr>
          <w:color w:val="auto"/>
        </w:rPr>
        <w:t xml:space="preserve"> facsimile, fax your request to </w:t>
      </w:r>
      <w:r w:rsidRPr="003E5DFC">
        <w:rPr>
          <w:b/>
          <w:bCs/>
          <w:color w:val="auto"/>
        </w:rPr>
        <w:t>804-786-0356</w:t>
      </w:r>
    </w:p>
    <w:p w:rsidR="00AC5A4A" w:rsidRPr="003E5DFC" w:rsidRDefault="00AC5A4A" w:rsidP="00AC5A4A">
      <w:pPr>
        <w:rPr>
          <w:rFonts w:ascii="Times New Roman" w:hAnsi="Times New Roman" w:cs="Times New Roman"/>
        </w:rPr>
      </w:pPr>
    </w:p>
    <w:p w:rsidR="00AC5A4A" w:rsidRDefault="00AC5A4A">
      <w:pPr>
        <w:rPr>
          <w:rFonts w:ascii="Times New Roman" w:hAnsi="Times New Roman" w:cs="Times New Roman"/>
          <w:b/>
          <w:bCs/>
          <w:color w:val="000000"/>
          <w:sz w:val="28"/>
          <w:szCs w:val="28"/>
        </w:rPr>
      </w:pPr>
      <w:r>
        <w:rPr>
          <w:b/>
          <w:bCs/>
          <w:sz w:val="28"/>
          <w:szCs w:val="28"/>
        </w:rPr>
        <w:br w:type="page"/>
      </w:r>
    </w:p>
    <w:p w:rsidR="0063043E" w:rsidRPr="0063043E" w:rsidRDefault="00B26636" w:rsidP="00B26636">
      <w:pPr>
        <w:pStyle w:val="Default"/>
        <w:jc w:val="center"/>
        <w:rPr>
          <w:b/>
          <w:bCs/>
        </w:rPr>
      </w:pPr>
      <w:r w:rsidRPr="00B26636">
        <w:rPr>
          <w:b/>
          <w:bCs/>
        </w:rPr>
        <w:lastRenderedPageBreak/>
        <w:t>THE LOCAL CHOICE (TLC) HEALTH BENEFITS PROGRAM APPEAL FORM</w:t>
      </w:r>
      <w:r w:rsidRPr="0063043E">
        <w:rPr>
          <w:b/>
          <w:bCs/>
        </w:rPr>
        <w:t xml:space="preserve"> </w:t>
      </w:r>
      <w:r w:rsidR="0063043E" w:rsidRPr="0063043E">
        <w:rPr>
          <w:b/>
          <w:bCs/>
        </w:rPr>
        <w:t>Department of Human Resource Management (DHRM)</w:t>
      </w:r>
    </w:p>
    <w:p w:rsidR="008C081F" w:rsidRDefault="008C081F" w:rsidP="00B26636">
      <w:pPr>
        <w:pStyle w:val="Default"/>
        <w:jc w:val="center"/>
        <w:rPr>
          <w:sz w:val="28"/>
          <w:szCs w:val="28"/>
        </w:rPr>
      </w:pPr>
    </w:p>
    <w:p w:rsidR="008E7A86" w:rsidRDefault="008E7A86" w:rsidP="008F13B6">
      <w:pPr>
        <w:pStyle w:val="Default"/>
        <w:spacing w:line="360" w:lineRule="auto"/>
        <w:rPr>
          <w:sz w:val="22"/>
          <w:szCs w:val="22"/>
        </w:rPr>
      </w:pPr>
      <w:r>
        <w:rPr>
          <w:b/>
          <w:bCs/>
          <w:sz w:val="22"/>
          <w:szCs w:val="22"/>
        </w:rPr>
        <w:t xml:space="preserve">Your Name </w:t>
      </w:r>
      <w:r w:rsidR="00262A13" w:rsidRPr="00E36A2A">
        <w:rPr>
          <w:sz w:val="22"/>
          <w:szCs w:val="22"/>
          <w:u w:val="single"/>
        </w:rPr>
        <w:t>_______________________________</w:t>
      </w:r>
      <w:r w:rsidR="00262A13">
        <w:rPr>
          <w:sz w:val="22"/>
          <w:szCs w:val="22"/>
        </w:rPr>
        <w:t>_</w:t>
      </w:r>
      <w:r>
        <w:rPr>
          <w:b/>
          <w:bCs/>
          <w:sz w:val="22"/>
          <w:szCs w:val="22"/>
        </w:rPr>
        <w:t xml:space="preserve">Patient Name </w:t>
      </w:r>
      <w:r w:rsidR="00262A13" w:rsidRPr="00E36A2A">
        <w:rPr>
          <w:sz w:val="22"/>
          <w:szCs w:val="22"/>
          <w:u w:val="single"/>
        </w:rPr>
        <w:t>______________________________</w:t>
      </w:r>
      <w:r w:rsidR="00262A13">
        <w:rPr>
          <w:sz w:val="22"/>
          <w:szCs w:val="22"/>
        </w:rPr>
        <w:t>_</w:t>
      </w:r>
    </w:p>
    <w:p w:rsidR="008E7A86" w:rsidRDefault="008E7A86" w:rsidP="008F13B6">
      <w:pPr>
        <w:pStyle w:val="Default"/>
        <w:spacing w:line="360" w:lineRule="auto"/>
        <w:rPr>
          <w:sz w:val="22"/>
          <w:szCs w:val="22"/>
        </w:rPr>
      </w:pPr>
      <w:r>
        <w:rPr>
          <w:b/>
          <w:bCs/>
          <w:sz w:val="22"/>
          <w:szCs w:val="22"/>
        </w:rPr>
        <w:t>Employee</w:t>
      </w:r>
      <w:r w:rsidR="00E36A2A">
        <w:rPr>
          <w:b/>
          <w:bCs/>
          <w:sz w:val="22"/>
          <w:szCs w:val="22"/>
        </w:rPr>
        <w:t>/Retiree Name</w:t>
      </w:r>
      <w:r w:rsidR="00262A13" w:rsidRPr="008F13B6">
        <w:rPr>
          <w:sz w:val="22"/>
          <w:szCs w:val="22"/>
          <w:u w:val="single"/>
        </w:rPr>
        <w:t>_________________________</w:t>
      </w:r>
      <w:r w:rsidR="00E36A2A" w:rsidRPr="008F13B6">
        <w:rPr>
          <w:sz w:val="22"/>
          <w:szCs w:val="22"/>
          <w:u w:val="single"/>
        </w:rPr>
        <w:t>__________</w:t>
      </w:r>
      <w:r w:rsidR="00262A13" w:rsidRPr="008F13B6">
        <w:rPr>
          <w:sz w:val="22"/>
          <w:szCs w:val="22"/>
          <w:u w:val="single"/>
        </w:rPr>
        <w:t>_</w:t>
      </w:r>
      <w:proofErr w:type="gramStart"/>
      <w:r w:rsidR="00262A13" w:rsidRPr="008F13B6">
        <w:rPr>
          <w:sz w:val="22"/>
          <w:szCs w:val="22"/>
          <w:u w:val="single"/>
        </w:rPr>
        <w:t xml:space="preserve">_ </w:t>
      </w:r>
      <w:r>
        <w:rPr>
          <w:b/>
          <w:bCs/>
          <w:sz w:val="22"/>
          <w:szCs w:val="22"/>
        </w:rPr>
        <w:t xml:space="preserve"> ID</w:t>
      </w:r>
      <w:proofErr w:type="gramEnd"/>
      <w:r>
        <w:rPr>
          <w:b/>
          <w:bCs/>
          <w:sz w:val="22"/>
          <w:szCs w:val="22"/>
        </w:rPr>
        <w:t xml:space="preserve"> # </w:t>
      </w:r>
      <w:r w:rsidRPr="008F13B6">
        <w:rPr>
          <w:sz w:val="22"/>
          <w:szCs w:val="22"/>
          <w:u w:val="single"/>
        </w:rPr>
        <w:t>_____________________</w:t>
      </w:r>
      <w:r w:rsidR="00262A13" w:rsidRPr="008F13B6">
        <w:rPr>
          <w:sz w:val="22"/>
          <w:szCs w:val="22"/>
          <w:u w:val="single"/>
        </w:rPr>
        <w:t>_</w:t>
      </w:r>
      <w:r w:rsidRPr="008F13B6">
        <w:rPr>
          <w:sz w:val="22"/>
          <w:szCs w:val="22"/>
          <w:u w:val="single"/>
        </w:rPr>
        <w:t xml:space="preserve"> </w:t>
      </w:r>
    </w:p>
    <w:p w:rsidR="008E7A86" w:rsidRDefault="008E7A86" w:rsidP="008F13B6">
      <w:pPr>
        <w:pStyle w:val="Default"/>
        <w:spacing w:line="360" w:lineRule="auto"/>
        <w:rPr>
          <w:sz w:val="22"/>
          <w:szCs w:val="22"/>
        </w:rPr>
      </w:pPr>
      <w:r>
        <w:rPr>
          <w:b/>
          <w:bCs/>
          <w:sz w:val="22"/>
          <w:szCs w:val="22"/>
        </w:rPr>
        <w:t xml:space="preserve">Address </w:t>
      </w:r>
      <w:r w:rsidR="00262A13">
        <w:rPr>
          <w:sz w:val="22"/>
          <w:szCs w:val="22"/>
        </w:rPr>
        <w:t>______________________________________________________________________________</w:t>
      </w:r>
    </w:p>
    <w:p w:rsidR="008E7A86" w:rsidRDefault="008E7A86" w:rsidP="008F13B6">
      <w:pPr>
        <w:pStyle w:val="Default"/>
        <w:spacing w:line="360" w:lineRule="auto"/>
        <w:rPr>
          <w:sz w:val="22"/>
          <w:szCs w:val="22"/>
        </w:rPr>
      </w:pPr>
      <w:r>
        <w:rPr>
          <w:b/>
          <w:bCs/>
          <w:sz w:val="22"/>
          <w:szCs w:val="22"/>
        </w:rPr>
        <w:t xml:space="preserve">City </w:t>
      </w:r>
      <w:r w:rsidRPr="00E36A2A">
        <w:rPr>
          <w:sz w:val="22"/>
          <w:szCs w:val="22"/>
          <w:u w:val="single"/>
        </w:rPr>
        <w:t>___________________________ _______</w:t>
      </w:r>
      <w:r>
        <w:rPr>
          <w:sz w:val="22"/>
          <w:szCs w:val="22"/>
        </w:rPr>
        <w:t xml:space="preserve"> </w:t>
      </w:r>
      <w:r>
        <w:rPr>
          <w:b/>
          <w:bCs/>
          <w:sz w:val="22"/>
          <w:szCs w:val="22"/>
        </w:rPr>
        <w:t xml:space="preserve">State </w:t>
      </w:r>
      <w:r w:rsidRPr="00E36A2A">
        <w:rPr>
          <w:sz w:val="22"/>
          <w:szCs w:val="22"/>
          <w:u w:val="single"/>
        </w:rPr>
        <w:t>___________ _____</w:t>
      </w:r>
      <w:r>
        <w:rPr>
          <w:sz w:val="22"/>
          <w:szCs w:val="22"/>
        </w:rPr>
        <w:t xml:space="preserve"> </w:t>
      </w:r>
      <w:r>
        <w:rPr>
          <w:b/>
          <w:bCs/>
          <w:sz w:val="22"/>
          <w:szCs w:val="22"/>
        </w:rPr>
        <w:t xml:space="preserve">Zip </w:t>
      </w:r>
      <w:r w:rsidR="00262A13">
        <w:rPr>
          <w:sz w:val="22"/>
          <w:szCs w:val="22"/>
        </w:rPr>
        <w:t>_____________________</w:t>
      </w:r>
    </w:p>
    <w:p w:rsidR="008E7A86" w:rsidRDefault="008E7A86" w:rsidP="008F13B6">
      <w:pPr>
        <w:pStyle w:val="Default"/>
        <w:spacing w:line="360" w:lineRule="auto"/>
        <w:rPr>
          <w:sz w:val="22"/>
          <w:szCs w:val="22"/>
        </w:rPr>
      </w:pPr>
      <w:r>
        <w:rPr>
          <w:b/>
          <w:bCs/>
          <w:sz w:val="22"/>
          <w:szCs w:val="22"/>
        </w:rPr>
        <w:t xml:space="preserve">Home Phone </w:t>
      </w:r>
      <w:r>
        <w:rPr>
          <w:sz w:val="22"/>
          <w:szCs w:val="22"/>
          <w:u w:val="single"/>
        </w:rPr>
        <w:t>(</w:t>
      </w:r>
      <w:r w:rsidR="00E36A2A">
        <w:rPr>
          <w:sz w:val="22"/>
          <w:szCs w:val="22"/>
          <w:u w:val="single"/>
        </w:rPr>
        <w:t xml:space="preserve">     </w:t>
      </w:r>
      <w:r>
        <w:rPr>
          <w:sz w:val="22"/>
          <w:szCs w:val="22"/>
          <w:u w:val="single"/>
        </w:rPr>
        <w:t xml:space="preserve"> </w:t>
      </w:r>
      <w:proofErr w:type="gramStart"/>
      <w:r>
        <w:rPr>
          <w:sz w:val="22"/>
          <w:szCs w:val="22"/>
          <w:u w:val="single"/>
        </w:rPr>
        <w:t>)</w:t>
      </w:r>
      <w:r w:rsidR="00E36A2A">
        <w:rPr>
          <w:sz w:val="22"/>
          <w:szCs w:val="22"/>
        </w:rPr>
        <w:t>_</w:t>
      </w:r>
      <w:proofErr w:type="gramEnd"/>
      <w:r w:rsidR="00E36A2A">
        <w:rPr>
          <w:sz w:val="22"/>
          <w:szCs w:val="22"/>
        </w:rPr>
        <w:t>___</w:t>
      </w:r>
      <w:r w:rsidR="00262A13">
        <w:rPr>
          <w:sz w:val="22"/>
          <w:szCs w:val="22"/>
        </w:rPr>
        <w:t>_______________________</w:t>
      </w:r>
      <w:r>
        <w:rPr>
          <w:b/>
          <w:bCs/>
          <w:sz w:val="22"/>
          <w:szCs w:val="22"/>
        </w:rPr>
        <w:t xml:space="preserve">Business Phone </w:t>
      </w:r>
      <w:r>
        <w:rPr>
          <w:sz w:val="22"/>
          <w:szCs w:val="22"/>
          <w:u w:val="single"/>
        </w:rPr>
        <w:t xml:space="preserve">( </w:t>
      </w:r>
      <w:r>
        <w:rPr>
          <w:sz w:val="22"/>
          <w:szCs w:val="22"/>
        </w:rPr>
        <w:t>_</w:t>
      </w:r>
      <w:r w:rsidR="00E36A2A">
        <w:rPr>
          <w:sz w:val="22"/>
          <w:szCs w:val="22"/>
        </w:rPr>
        <w:t xml:space="preserve"> )________ </w:t>
      </w:r>
      <w:r>
        <w:rPr>
          <w:sz w:val="22"/>
          <w:szCs w:val="22"/>
        </w:rPr>
        <w:t>____________</w:t>
      </w:r>
      <w:r w:rsidR="00262A13">
        <w:rPr>
          <w:sz w:val="22"/>
          <w:szCs w:val="22"/>
        </w:rPr>
        <w:t>____</w:t>
      </w:r>
      <w:r>
        <w:rPr>
          <w:sz w:val="22"/>
          <w:szCs w:val="22"/>
        </w:rPr>
        <w:t xml:space="preserve"> </w:t>
      </w:r>
    </w:p>
    <w:p w:rsidR="002B643B" w:rsidRDefault="002B643B" w:rsidP="008F13B6">
      <w:pPr>
        <w:pStyle w:val="Default"/>
        <w:spacing w:line="360" w:lineRule="auto"/>
        <w:rPr>
          <w:b/>
          <w:bCs/>
          <w:sz w:val="22"/>
          <w:szCs w:val="22"/>
        </w:rPr>
      </w:pPr>
      <w:r>
        <w:rPr>
          <w:b/>
          <w:bCs/>
          <w:sz w:val="22"/>
          <w:szCs w:val="22"/>
        </w:rPr>
        <w:t>Please include an email address</w:t>
      </w:r>
      <w:r w:rsidR="006F14D4">
        <w:rPr>
          <w:b/>
          <w:bCs/>
          <w:sz w:val="22"/>
          <w:szCs w:val="22"/>
        </w:rPr>
        <w:t>,</w:t>
      </w:r>
      <w:r>
        <w:rPr>
          <w:b/>
          <w:bCs/>
          <w:sz w:val="22"/>
          <w:szCs w:val="22"/>
        </w:rPr>
        <w:t xml:space="preserve"> if available _______________________________________________</w:t>
      </w:r>
    </w:p>
    <w:p w:rsidR="008E7A86" w:rsidRDefault="008E7A86" w:rsidP="008F13B6">
      <w:pPr>
        <w:pStyle w:val="Default"/>
        <w:spacing w:line="360" w:lineRule="auto"/>
        <w:rPr>
          <w:sz w:val="22"/>
          <w:szCs w:val="22"/>
        </w:rPr>
      </w:pPr>
      <w:r>
        <w:rPr>
          <w:b/>
          <w:bCs/>
          <w:sz w:val="22"/>
          <w:szCs w:val="22"/>
        </w:rPr>
        <w:t xml:space="preserve">Service </w:t>
      </w:r>
      <w:r w:rsidR="00E36A2A">
        <w:rPr>
          <w:b/>
          <w:bCs/>
          <w:sz w:val="22"/>
          <w:szCs w:val="22"/>
        </w:rPr>
        <w:t>R</w:t>
      </w:r>
      <w:r>
        <w:rPr>
          <w:b/>
          <w:bCs/>
          <w:sz w:val="22"/>
          <w:szCs w:val="22"/>
        </w:rPr>
        <w:t>eque</w:t>
      </w:r>
      <w:r w:rsidR="00262A13">
        <w:rPr>
          <w:b/>
          <w:bCs/>
          <w:sz w:val="22"/>
          <w:szCs w:val="22"/>
        </w:rPr>
        <w:t>sted</w:t>
      </w:r>
      <w:r w:rsidR="00262A13" w:rsidRPr="00E36A2A">
        <w:rPr>
          <w:b/>
          <w:bCs/>
          <w:sz w:val="22"/>
          <w:szCs w:val="22"/>
          <w:u w:val="single"/>
        </w:rPr>
        <w:t>_____</w:t>
      </w:r>
      <w:r w:rsidR="00E36A2A" w:rsidRPr="00E36A2A">
        <w:rPr>
          <w:b/>
          <w:bCs/>
          <w:sz w:val="22"/>
          <w:szCs w:val="22"/>
          <w:u w:val="single"/>
        </w:rPr>
        <w:t xml:space="preserve">              </w:t>
      </w:r>
      <w:r w:rsidR="00262A13" w:rsidRPr="00E36A2A">
        <w:rPr>
          <w:b/>
          <w:bCs/>
          <w:sz w:val="22"/>
          <w:szCs w:val="22"/>
          <w:u w:val="single"/>
        </w:rPr>
        <w:t>________________________</w:t>
      </w:r>
      <w:r w:rsidR="00262A13">
        <w:rPr>
          <w:b/>
          <w:bCs/>
          <w:sz w:val="22"/>
          <w:szCs w:val="22"/>
        </w:rPr>
        <w:t xml:space="preserve"> </w:t>
      </w:r>
      <w:r>
        <w:rPr>
          <w:b/>
          <w:bCs/>
          <w:sz w:val="22"/>
          <w:szCs w:val="22"/>
        </w:rPr>
        <w:t>Date</w:t>
      </w:r>
      <w:r w:rsidR="00E36A2A">
        <w:rPr>
          <w:b/>
          <w:bCs/>
          <w:sz w:val="22"/>
          <w:szCs w:val="22"/>
        </w:rPr>
        <w:t>(s)</w:t>
      </w:r>
      <w:r>
        <w:rPr>
          <w:b/>
          <w:bCs/>
          <w:sz w:val="22"/>
          <w:szCs w:val="22"/>
        </w:rPr>
        <w:t xml:space="preserve"> of Service </w:t>
      </w:r>
      <w:r w:rsidR="00262A13">
        <w:rPr>
          <w:sz w:val="22"/>
          <w:szCs w:val="22"/>
        </w:rPr>
        <w:t>__________________</w:t>
      </w:r>
      <w:r>
        <w:rPr>
          <w:sz w:val="22"/>
          <w:szCs w:val="22"/>
        </w:rPr>
        <w:t xml:space="preserve"> </w:t>
      </w:r>
    </w:p>
    <w:p w:rsidR="008E7A86" w:rsidRDefault="008E7A86" w:rsidP="008F13B6">
      <w:pPr>
        <w:pStyle w:val="Default"/>
        <w:spacing w:line="360" w:lineRule="auto"/>
        <w:rPr>
          <w:sz w:val="22"/>
          <w:szCs w:val="22"/>
        </w:rPr>
      </w:pPr>
      <w:r>
        <w:rPr>
          <w:b/>
          <w:bCs/>
          <w:sz w:val="22"/>
          <w:szCs w:val="22"/>
        </w:rPr>
        <w:t xml:space="preserve">Name of Physician, Hospital, or Other Health Care Provider </w:t>
      </w:r>
      <w:r>
        <w:rPr>
          <w:sz w:val="22"/>
          <w:szCs w:val="22"/>
        </w:rPr>
        <w:t>__________________</w:t>
      </w:r>
      <w:r w:rsidR="00262A13">
        <w:rPr>
          <w:sz w:val="22"/>
          <w:szCs w:val="22"/>
        </w:rPr>
        <w:t>_______________</w:t>
      </w:r>
      <w:r>
        <w:rPr>
          <w:sz w:val="22"/>
          <w:szCs w:val="22"/>
        </w:rPr>
        <w:t xml:space="preserve"> </w:t>
      </w:r>
    </w:p>
    <w:p w:rsidR="00262A13" w:rsidRDefault="00262A13" w:rsidP="008F13B6">
      <w:pPr>
        <w:pStyle w:val="Default"/>
        <w:spacing w:line="360" w:lineRule="auto"/>
        <w:rPr>
          <w:b/>
          <w:bCs/>
          <w:sz w:val="20"/>
          <w:szCs w:val="20"/>
        </w:rPr>
      </w:pPr>
    </w:p>
    <w:p w:rsidR="008E7A86" w:rsidRDefault="008E7A86" w:rsidP="008F13B6">
      <w:pPr>
        <w:pStyle w:val="Default"/>
        <w:spacing w:line="276" w:lineRule="auto"/>
        <w:rPr>
          <w:sz w:val="20"/>
          <w:szCs w:val="20"/>
        </w:rPr>
      </w:pPr>
      <w:r>
        <w:rPr>
          <w:b/>
          <w:bCs/>
          <w:sz w:val="20"/>
          <w:szCs w:val="20"/>
        </w:rPr>
        <w:t xml:space="preserve">CHECK ONE OR MORE OF THE FOLLOWING: </w:t>
      </w:r>
    </w:p>
    <w:p w:rsidR="008E7A86" w:rsidRDefault="008E7A86" w:rsidP="008F13B6">
      <w:pPr>
        <w:pStyle w:val="Default"/>
        <w:spacing w:line="276" w:lineRule="auto"/>
        <w:rPr>
          <w:sz w:val="20"/>
          <w:szCs w:val="20"/>
        </w:rPr>
      </w:pPr>
      <w:r>
        <w:rPr>
          <w:sz w:val="20"/>
          <w:szCs w:val="20"/>
        </w:rPr>
        <w:t xml:space="preserve">􀀀 Believe the claim was for a covered service and should not be denied for payment. </w:t>
      </w:r>
    </w:p>
    <w:p w:rsidR="008E7A86" w:rsidRDefault="008E7A86" w:rsidP="008F13B6">
      <w:pPr>
        <w:pStyle w:val="Default"/>
        <w:spacing w:line="276" w:lineRule="auto"/>
        <w:rPr>
          <w:sz w:val="20"/>
          <w:szCs w:val="20"/>
        </w:rPr>
      </w:pPr>
      <w:r>
        <w:rPr>
          <w:sz w:val="20"/>
          <w:szCs w:val="20"/>
        </w:rPr>
        <w:t>􀀀</w:t>
      </w:r>
      <w:r w:rsidR="008F13B6">
        <w:rPr>
          <w:sz w:val="20"/>
          <w:szCs w:val="20"/>
        </w:rPr>
        <w:t xml:space="preserve"> Believe a service meets</w:t>
      </w:r>
      <w:r>
        <w:rPr>
          <w:sz w:val="20"/>
          <w:szCs w:val="20"/>
        </w:rPr>
        <w:t xml:space="preserve"> the Health Plan’s requirements for </w:t>
      </w:r>
      <w:r w:rsidR="008F13B6">
        <w:rPr>
          <w:sz w:val="20"/>
          <w:szCs w:val="20"/>
        </w:rPr>
        <w:t xml:space="preserve">medical necessity, </w:t>
      </w:r>
      <w:r>
        <w:rPr>
          <w:sz w:val="20"/>
          <w:szCs w:val="20"/>
        </w:rPr>
        <w:t xml:space="preserve">appropriateness, </w:t>
      </w:r>
      <w:r w:rsidR="008F13B6">
        <w:rPr>
          <w:sz w:val="20"/>
          <w:szCs w:val="20"/>
        </w:rPr>
        <w:t xml:space="preserve">healthcare setting,     and/or </w:t>
      </w:r>
      <w:r>
        <w:rPr>
          <w:sz w:val="20"/>
          <w:szCs w:val="20"/>
        </w:rPr>
        <w:t xml:space="preserve">level of care, or effectiveness of a covered service, though denied, reduced or terminated. </w:t>
      </w:r>
    </w:p>
    <w:p w:rsidR="008E7A86" w:rsidRDefault="008E7A86" w:rsidP="008F13B6">
      <w:pPr>
        <w:pStyle w:val="Default"/>
        <w:spacing w:line="276" w:lineRule="auto"/>
        <w:rPr>
          <w:sz w:val="20"/>
          <w:szCs w:val="20"/>
        </w:rPr>
      </w:pPr>
      <w:r>
        <w:rPr>
          <w:sz w:val="20"/>
          <w:szCs w:val="20"/>
        </w:rPr>
        <w:t xml:space="preserve">􀀀 Believe a service was medically necessary, though denied as experimental/investigational. </w:t>
      </w:r>
    </w:p>
    <w:p w:rsidR="008E7A86" w:rsidRDefault="008E7A86" w:rsidP="008F13B6">
      <w:pPr>
        <w:pStyle w:val="Default"/>
        <w:spacing w:line="276" w:lineRule="auto"/>
        <w:rPr>
          <w:sz w:val="20"/>
          <w:szCs w:val="20"/>
        </w:rPr>
      </w:pPr>
      <w:r>
        <w:rPr>
          <w:sz w:val="20"/>
          <w:szCs w:val="20"/>
        </w:rPr>
        <w:t>􀀀</w:t>
      </w:r>
      <w:r w:rsidR="00262A13">
        <w:rPr>
          <w:sz w:val="20"/>
          <w:szCs w:val="20"/>
        </w:rPr>
        <w:t xml:space="preserve"> </w:t>
      </w:r>
      <w:r w:rsidR="00694E00">
        <w:rPr>
          <w:sz w:val="20"/>
          <w:szCs w:val="20"/>
        </w:rPr>
        <w:t>Administrative - Eligibility or non-claim related i</w:t>
      </w:r>
      <w:r w:rsidR="00262A13">
        <w:rPr>
          <w:sz w:val="20"/>
          <w:szCs w:val="20"/>
        </w:rPr>
        <w:t>ssue.</w:t>
      </w:r>
    </w:p>
    <w:p w:rsidR="00262A13" w:rsidRDefault="00262A13" w:rsidP="008E7A86">
      <w:pPr>
        <w:pStyle w:val="Default"/>
        <w:rPr>
          <w:b/>
          <w:bCs/>
          <w:sz w:val="20"/>
          <w:szCs w:val="20"/>
        </w:rPr>
      </w:pPr>
    </w:p>
    <w:p w:rsidR="008E7A86" w:rsidRDefault="008E7A86" w:rsidP="008E7A86">
      <w:pPr>
        <w:pStyle w:val="Default"/>
        <w:rPr>
          <w:sz w:val="20"/>
          <w:szCs w:val="20"/>
        </w:rPr>
      </w:pPr>
      <w:r>
        <w:rPr>
          <w:b/>
          <w:bCs/>
          <w:sz w:val="20"/>
          <w:szCs w:val="20"/>
        </w:rPr>
        <w:t xml:space="preserve">PLEASE DESCRIBE THE REASON(S) YOU ARE FILING THIS APPEAL: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0"/>
      </w:tblGrid>
      <w:tr w:rsidR="00194C42" w:rsidTr="00194C42">
        <w:tc>
          <w:tcPr>
            <w:tcW w:w="9776" w:type="dxa"/>
            <w:tcBorders>
              <w:bottom w:val="single" w:sz="4" w:space="0" w:color="auto"/>
            </w:tcBorders>
          </w:tcPr>
          <w:p w:rsidR="00194C42" w:rsidRDefault="00194C42" w:rsidP="008E7A86">
            <w:pPr>
              <w:pStyle w:val="Default"/>
              <w:rPr>
                <w:sz w:val="20"/>
                <w:szCs w:val="20"/>
              </w:rPr>
            </w:pPr>
          </w:p>
        </w:tc>
      </w:tr>
      <w:tr w:rsidR="00194C42" w:rsidTr="00194C42">
        <w:tc>
          <w:tcPr>
            <w:tcW w:w="9776" w:type="dxa"/>
            <w:tcBorders>
              <w:top w:val="single" w:sz="4" w:space="0" w:color="auto"/>
              <w:bottom w:val="single" w:sz="4" w:space="0" w:color="auto"/>
            </w:tcBorders>
          </w:tcPr>
          <w:p w:rsidR="00194C42" w:rsidRDefault="00194C42" w:rsidP="008E7A86">
            <w:pPr>
              <w:pStyle w:val="Default"/>
              <w:rPr>
                <w:sz w:val="20"/>
                <w:szCs w:val="20"/>
              </w:rPr>
            </w:pPr>
          </w:p>
        </w:tc>
      </w:tr>
      <w:tr w:rsidR="00194C42" w:rsidTr="00194C42">
        <w:tc>
          <w:tcPr>
            <w:tcW w:w="9776" w:type="dxa"/>
            <w:tcBorders>
              <w:top w:val="single" w:sz="4" w:space="0" w:color="auto"/>
            </w:tcBorders>
          </w:tcPr>
          <w:p w:rsidR="00194C42" w:rsidRDefault="00194C42" w:rsidP="008E7A86">
            <w:pPr>
              <w:pStyle w:val="Default"/>
              <w:rPr>
                <w:sz w:val="20"/>
                <w:szCs w:val="20"/>
              </w:rPr>
            </w:pPr>
          </w:p>
        </w:tc>
      </w:tr>
    </w:tbl>
    <w:p w:rsidR="008F13B6" w:rsidRDefault="008F13B6" w:rsidP="008E7A86">
      <w:pPr>
        <w:pStyle w:val="Default"/>
        <w:rPr>
          <w:b/>
          <w:bCs/>
          <w:sz w:val="20"/>
          <w:szCs w:val="20"/>
        </w:rPr>
      </w:pPr>
    </w:p>
    <w:p w:rsidR="008F13B6" w:rsidRDefault="008F13B6" w:rsidP="008E7A86">
      <w:pPr>
        <w:pStyle w:val="Default"/>
        <w:rPr>
          <w:b/>
          <w:bCs/>
          <w:sz w:val="20"/>
          <w:szCs w:val="20"/>
        </w:rPr>
      </w:pPr>
    </w:p>
    <w:p w:rsidR="008E7A86" w:rsidRDefault="008E7A86" w:rsidP="008E7A86">
      <w:pPr>
        <w:pStyle w:val="Default"/>
        <w:rPr>
          <w:sz w:val="20"/>
          <w:szCs w:val="20"/>
        </w:rPr>
      </w:pPr>
      <w:r>
        <w:rPr>
          <w:b/>
          <w:bCs/>
          <w:sz w:val="20"/>
          <w:szCs w:val="20"/>
        </w:rPr>
        <w:t xml:space="preserve">WHAT SPECIFIC REMEDY DO YOU SEEK IN FILING THIS APPEAL?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0"/>
      </w:tblGrid>
      <w:tr w:rsidR="00194C42" w:rsidTr="00194C42">
        <w:tc>
          <w:tcPr>
            <w:tcW w:w="9776" w:type="dxa"/>
            <w:tcBorders>
              <w:bottom w:val="single" w:sz="4" w:space="0" w:color="auto"/>
            </w:tcBorders>
          </w:tcPr>
          <w:p w:rsidR="00194C42" w:rsidRDefault="00194C42" w:rsidP="008E7A86">
            <w:pPr>
              <w:pStyle w:val="Default"/>
              <w:rPr>
                <w:b/>
                <w:bCs/>
                <w:sz w:val="20"/>
                <w:szCs w:val="20"/>
              </w:rPr>
            </w:pPr>
          </w:p>
        </w:tc>
      </w:tr>
      <w:tr w:rsidR="00194C42" w:rsidTr="00194C42">
        <w:tc>
          <w:tcPr>
            <w:tcW w:w="9776" w:type="dxa"/>
            <w:tcBorders>
              <w:top w:val="single" w:sz="4" w:space="0" w:color="auto"/>
            </w:tcBorders>
          </w:tcPr>
          <w:p w:rsidR="00194C42" w:rsidRDefault="00194C42" w:rsidP="008E7A86">
            <w:pPr>
              <w:pStyle w:val="Default"/>
              <w:rPr>
                <w:b/>
                <w:bCs/>
                <w:sz w:val="20"/>
                <w:szCs w:val="20"/>
              </w:rPr>
            </w:pPr>
          </w:p>
        </w:tc>
      </w:tr>
    </w:tbl>
    <w:p w:rsidR="00E36A2A" w:rsidRDefault="00E36A2A" w:rsidP="008E7A86">
      <w:pPr>
        <w:pStyle w:val="Default"/>
        <w:rPr>
          <w:b/>
          <w:bCs/>
          <w:sz w:val="20"/>
          <w:szCs w:val="20"/>
        </w:rPr>
      </w:pPr>
    </w:p>
    <w:p w:rsidR="00D11B71" w:rsidRDefault="008E7A86" w:rsidP="00E36A2A">
      <w:pPr>
        <w:pStyle w:val="Default"/>
        <w:rPr>
          <w:b/>
          <w:bCs/>
          <w:sz w:val="20"/>
          <w:szCs w:val="20"/>
        </w:rPr>
      </w:pPr>
      <w:r>
        <w:rPr>
          <w:b/>
          <w:bCs/>
          <w:sz w:val="20"/>
          <w:szCs w:val="20"/>
        </w:rPr>
        <w:t xml:space="preserve">ARE YOU </w:t>
      </w:r>
      <w:r w:rsidR="00D11B71">
        <w:rPr>
          <w:b/>
          <w:bCs/>
          <w:sz w:val="20"/>
          <w:szCs w:val="20"/>
        </w:rPr>
        <w:t xml:space="preserve">REQUESTING AN EXPEDITED </w:t>
      </w:r>
      <w:r w:rsidR="00AD1946">
        <w:rPr>
          <w:b/>
          <w:bCs/>
          <w:sz w:val="20"/>
          <w:szCs w:val="20"/>
        </w:rPr>
        <w:t>APPEAL (</w:t>
      </w:r>
      <w:r w:rsidR="00E36A2A">
        <w:rPr>
          <w:b/>
          <w:bCs/>
          <w:sz w:val="20"/>
          <w:szCs w:val="20"/>
        </w:rPr>
        <w:t>consult your Member Handbook</w:t>
      </w:r>
      <w:r w:rsidR="00D11B71">
        <w:rPr>
          <w:b/>
          <w:bCs/>
          <w:sz w:val="20"/>
          <w:szCs w:val="20"/>
        </w:rPr>
        <w:t xml:space="preserve"> for qualifications)</w:t>
      </w:r>
      <w:r w:rsidR="00E36A2A">
        <w:rPr>
          <w:b/>
          <w:bCs/>
          <w:sz w:val="20"/>
          <w:szCs w:val="20"/>
        </w:rPr>
        <w:t xml:space="preserve">? </w:t>
      </w:r>
    </w:p>
    <w:p w:rsidR="00E36A2A" w:rsidRPr="00D11B71" w:rsidRDefault="00E36A2A" w:rsidP="00E36A2A">
      <w:pPr>
        <w:pStyle w:val="Default"/>
        <w:rPr>
          <w:sz w:val="20"/>
          <w:szCs w:val="20"/>
        </w:rPr>
      </w:pPr>
      <w:r>
        <w:rPr>
          <w:sz w:val="20"/>
          <w:szCs w:val="20"/>
        </w:rPr>
        <w:t>􀀀 Yes or 􀀀 No</w:t>
      </w:r>
    </w:p>
    <w:p w:rsidR="00262A13" w:rsidRDefault="00262A13" w:rsidP="008E7A86">
      <w:pPr>
        <w:pStyle w:val="Default"/>
        <w:rPr>
          <w:sz w:val="20"/>
          <w:szCs w:val="20"/>
        </w:rPr>
      </w:pPr>
    </w:p>
    <w:p w:rsidR="008F13B6" w:rsidRDefault="008E7A86" w:rsidP="008E7A86">
      <w:pPr>
        <w:pStyle w:val="Default"/>
        <w:rPr>
          <w:sz w:val="20"/>
          <w:szCs w:val="20"/>
        </w:rPr>
      </w:pPr>
      <w:r>
        <w:rPr>
          <w:b/>
          <w:bCs/>
          <w:sz w:val="20"/>
          <w:szCs w:val="20"/>
        </w:rPr>
        <w:t xml:space="preserve">PLEASE </w:t>
      </w:r>
      <w:r w:rsidR="00D11B71">
        <w:rPr>
          <w:b/>
          <w:bCs/>
          <w:sz w:val="20"/>
          <w:szCs w:val="20"/>
        </w:rPr>
        <w:t>INCLUDE</w:t>
      </w:r>
      <w:r>
        <w:rPr>
          <w:b/>
          <w:bCs/>
          <w:sz w:val="20"/>
          <w:szCs w:val="20"/>
        </w:rPr>
        <w:t xml:space="preserve"> DOCUMENTS RELEVANT TO YOUR APPEAL. </w:t>
      </w:r>
      <w:r w:rsidR="00190290">
        <w:rPr>
          <w:sz w:val="20"/>
          <w:szCs w:val="20"/>
        </w:rPr>
        <w:t>(</w:t>
      </w:r>
      <w:r>
        <w:rPr>
          <w:sz w:val="20"/>
          <w:szCs w:val="20"/>
        </w:rPr>
        <w:t xml:space="preserve">Explanation of </w:t>
      </w:r>
      <w:r w:rsidR="00D11B71">
        <w:rPr>
          <w:sz w:val="20"/>
          <w:szCs w:val="20"/>
        </w:rPr>
        <w:t xml:space="preserve">benefits (EOB), final determination letters and other correspondence from plan administrator, letters and itemized </w:t>
      </w:r>
      <w:r>
        <w:rPr>
          <w:sz w:val="20"/>
          <w:szCs w:val="20"/>
        </w:rPr>
        <w:t>bill</w:t>
      </w:r>
      <w:r w:rsidR="00D11B71">
        <w:rPr>
          <w:sz w:val="20"/>
          <w:szCs w:val="20"/>
        </w:rPr>
        <w:t>(s)</w:t>
      </w:r>
      <w:r>
        <w:rPr>
          <w:sz w:val="20"/>
          <w:szCs w:val="20"/>
        </w:rPr>
        <w:t xml:space="preserve"> from your health care provider, </w:t>
      </w:r>
      <w:r w:rsidR="00D11B71">
        <w:rPr>
          <w:sz w:val="20"/>
          <w:szCs w:val="20"/>
        </w:rPr>
        <w:t xml:space="preserve">and </w:t>
      </w:r>
      <w:r>
        <w:rPr>
          <w:sz w:val="20"/>
          <w:szCs w:val="20"/>
        </w:rPr>
        <w:t>any other information you want considered.</w:t>
      </w:r>
      <w:r w:rsidR="00190290">
        <w:rPr>
          <w:sz w:val="20"/>
          <w:szCs w:val="20"/>
        </w:rPr>
        <w:t>)</w:t>
      </w:r>
      <w:r>
        <w:rPr>
          <w:sz w:val="20"/>
          <w:szCs w:val="20"/>
        </w:rPr>
        <w:t xml:space="preserve"> Are documents </w:t>
      </w:r>
      <w:r w:rsidR="00D11B71">
        <w:rPr>
          <w:sz w:val="20"/>
          <w:szCs w:val="20"/>
        </w:rPr>
        <w:t>included</w:t>
      </w:r>
      <w:r>
        <w:rPr>
          <w:sz w:val="20"/>
          <w:szCs w:val="20"/>
        </w:rPr>
        <w:t xml:space="preserve">? </w:t>
      </w:r>
    </w:p>
    <w:p w:rsidR="00262A13" w:rsidRDefault="008E7A86" w:rsidP="008E7A86">
      <w:pPr>
        <w:pStyle w:val="Default"/>
        <w:rPr>
          <w:sz w:val="20"/>
          <w:szCs w:val="20"/>
        </w:rPr>
      </w:pPr>
      <w:r>
        <w:rPr>
          <w:sz w:val="20"/>
          <w:szCs w:val="20"/>
        </w:rPr>
        <w:t>􀀀 Yes or 􀀀 No</w:t>
      </w:r>
    </w:p>
    <w:p w:rsidR="008E7A86" w:rsidRDefault="008E7A86" w:rsidP="008E7A86">
      <w:pPr>
        <w:pStyle w:val="Default"/>
        <w:rPr>
          <w:sz w:val="20"/>
          <w:szCs w:val="20"/>
        </w:rPr>
      </w:pPr>
      <w:r>
        <w:rPr>
          <w:sz w:val="20"/>
          <w:szCs w:val="20"/>
        </w:rPr>
        <w:t xml:space="preserve"> </w:t>
      </w:r>
    </w:p>
    <w:p w:rsidR="003D5517" w:rsidRDefault="003D5517" w:rsidP="008E7A86">
      <w:pPr>
        <w:pStyle w:val="Default"/>
        <w:rPr>
          <w:b/>
          <w:bCs/>
          <w:sz w:val="20"/>
          <w:szCs w:val="20"/>
        </w:rPr>
      </w:pPr>
    </w:p>
    <w:p w:rsidR="008E7A86" w:rsidRDefault="008E7A86" w:rsidP="008E7A86">
      <w:pPr>
        <w:pStyle w:val="Default"/>
        <w:rPr>
          <w:sz w:val="20"/>
          <w:szCs w:val="20"/>
        </w:rPr>
      </w:pPr>
      <w:r>
        <w:rPr>
          <w:b/>
          <w:bCs/>
          <w:sz w:val="20"/>
          <w:szCs w:val="20"/>
        </w:rPr>
        <w:t xml:space="preserve">MEMBER’S SIGNATURE </w:t>
      </w:r>
      <w:r w:rsidR="00194C42">
        <w:rPr>
          <w:sz w:val="20"/>
          <w:szCs w:val="20"/>
        </w:rPr>
        <w:t>_____________________________</w:t>
      </w:r>
      <w:r>
        <w:rPr>
          <w:sz w:val="20"/>
          <w:szCs w:val="20"/>
        </w:rPr>
        <w:t xml:space="preserve">_____ </w:t>
      </w:r>
      <w:r>
        <w:rPr>
          <w:b/>
          <w:bCs/>
          <w:sz w:val="20"/>
          <w:szCs w:val="20"/>
        </w:rPr>
        <w:t xml:space="preserve">DATE </w:t>
      </w:r>
      <w:r>
        <w:rPr>
          <w:sz w:val="20"/>
          <w:szCs w:val="20"/>
        </w:rPr>
        <w:t xml:space="preserve">_________________________ </w:t>
      </w:r>
    </w:p>
    <w:p w:rsidR="00D11B71" w:rsidRDefault="008E7A86" w:rsidP="008E7A86">
      <w:pPr>
        <w:pStyle w:val="Default"/>
        <w:rPr>
          <w:sz w:val="22"/>
          <w:szCs w:val="22"/>
        </w:rPr>
      </w:pPr>
      <w:r>
        <w:rPr>
          <w:sz w:val="22"/>
          <w:szCs w:val="22"/>
        </w:rPr>
        <w:t>This form must be signed by the Member. If t</w:t>
      </w:r>
      <w:r w:rsidR="00190290">
        <w:rPr>
          <w:sz w:val="22"/>
          <w:szCs w:val="22"/>
        </w:rPr>
        <w:t>his form is being signed by</w:t>
      </w:r>
      <w:r>
        <w:rPr>
          <w:sz w:val="22"/>
          <w:szCs w:val="22"/>
        </w:rPr>
        <w:t xml:space="preserve"> other than the Member, please </w:t>
      </w:r>
      <w:r w:rsidR="00190290">
        <w:rPr>
          <w:sz w:val="22"/>
          <w:szCs w:val="22"/>
        </w:rPr>
        <w:t>include a</w:t>
      </w:r>
      <w:r w:rsidR="00D11B71">
        <w:rPr>
          <w:sz w:val="22"/>
          <w:szCs w:val="22"/>
        </w:rPr>
        <w:t xml:space="preserve"> Power of Attorney (POA)</w:t>
      </w:r>
      <w:r w:rsidR="00190290">
        <w:rPr>
          <w:sz w:val="22"/>
          <w:szCs w:val="22"/>
        </w:rPr>
        <w:t xml:space="preserve"> t</w:t>
      </w:r>
      <w:r w:rsidR="00D11B71">
        <w:rPr>
          <w:sz w:val="22"/>
          <w:szCs w:val="22"/>
        </w:rPr>
        <w:t>hat allows the signee to</w:t>
      </w:r>
      <w:r w:rsidR="00190290">
        <w:rPr>
          <w:sz w:val="22"/>
          <w:szCs w:val="22"/>
        </w:rPr>
        <w:t xml:space="preserve"> </w:t>
      </w:r>
      <w:r w:rsidR="00D11B71">
        <w:rPr>
          <w:sz w:val="22"/>
          <w:szCs w:val="22"/>
        </w:rPr>
        <w:t>act on the behalf of the member/patient in medical</w:t>
      </w:r>
      <w:r w:rsidR="00190290">
        <w:rPr>
          <w:sz w:val="22"/>
          <w:szCs w:val="22"/>
        </w:rPr>
        <w:t xml:space="preserve"> </w:t>
      </w:r>
      <w:r w:rsidR="00D11B71">
        <w:rPr>
          <w:sz w:val="22"/>
          <w:szCs w:val="22"/>
        </w:rPr>
        <w:t>(health care) issues.</w:t>
      </w:r>
    </w:p>
    <w:p w:rsidR="008F13B6" w:rsidRDefault="008F13B6" w:rsidP="008E7A86">
      <w:pPr>
        <w:pStyle w:val="Default"/>
        <w:rPr>
          <w:b/>
          <w:bCs/>
          <w:sz w:val="22"/>
          <w:szCs w:val="22"/>
        </w:rPr>
      </w:pPr>
    </w:p>
    <w:p w:rsidR="00262A13" w:rsidRDefault="008E7A86" w:rsidP="008E7A86">
      <w:pPr>
        <w:pStyle w:val="Default"/>
        <w:rPr>
          <w:b/>
          <w:bCs/>
          <w:sz w:val="22"/>
          <w:szCs w:val="22"/>
          <w:u w:val="single"/>
        </w:rPr>
      </w:pPr>
      <w:r>
        <w:rPr>
          <w:b/>
          <w:bCs/>
          <w:sz w:val="22"/>
          <w:szCs w:val="22"/>
        </w:rPr>
        <w:t>NAME OF AUTHORIZED R</w:t>
      </w:r>
      <w:r w:rsidR="00262A13">
        <w:rPr>
          <w:b/>
          <w:bCs/>
          <w:sz w:val="22"/>
          <w:szCs w:val="22"/>
        </w:rPr>
        <w:t xml:space="preserve">EPRESENTATIVE: </w:t>
      </w:r>
      <w:r w:rsidR="00262A13" w:rsidRPr="00190290">
        <w:rPr>
          <w:b/>
          <w:bCs/>
          <w:sz w:val="22"/>
          <w:szCs w:val="22"/>
          <w:u w:val="single"/>
        </w:rPr>
        <w:t xml:space="preserve">______________________________________ </w:t>
      </w:r>
    </w:p>
    <w:p w:rsidR="002B643B" w:rsidRPr="00920FC8" w:rsidRDefault="00F2791C" w:rsidP="008E7A86">
      <w:pPr>
        <w:pStyle w:val="Default"/>
        <w:rPr>
          <w:bCs/>
          <w:sz w:val="22"/>
          <w:szCs w:val="22"/>
          <w:u w:val="single"/>
        </w:rPr>
      </w:pPr>
      <w:r>
        <w:rPr>
          <w:b/>
          <w:bCs/>
          <w:sz w:val="22"/>
          <w:szCs w:val="22"/>
        </w:rPr>
        <w:t>AUTHORIZED REPRESENTATIVE EMAIL</w:t>
      </w:r>
      <w:r w:rsidR="00920FC8">
        <w:rPr>
          <w:b/>
          <w:bCs/>
          <w:sz w:val="22"/>
          <w:szCs w:val="22"/>
        </w:rPr>
        <w:t xml:space="preserve">: </w:t>
      </w:r>
      <w:r w:rsidR="00920FC8">
        <w:rPr>
          <w:bCs/>
          <w:sz w:val="22"/>
          <w:szCs w:val="22"/>
        </w:rPr>
        <w:t>_________________________________________</w:t>
      </w:r>
      <w:bookmarkStart w:id="0" w:name="_GoBack"/>
      <w:bookmarkEnd w:id="0"/>
    </w:p>
    <w:p w:rsidR="00190290" w:rsidRDefault="00190290" w:rsidP="00190290">
      <w:pPr>
        <w:pStyle w:val="Default"/>
        <w:rPr>
          <w:sz w:val="22"/>
          <w:szCs w:val="22"/>
        </w:rPr>
      </w:pPr>
      <w:r>
        <w:rPr>
          <w:sz w:val="22"/>
          <w:szCs w:val="22"/>
        </w:rPr>
        <w:t xml:space="preserve">To be completed only if the member wishes to appoint someone to represent them during the appeals process. Please include a signed Designation of Representation (DOR) form or letter.  </w:t>
      </w:r>
    </w:p>
    <w:p w:rsidR="00190290" w:rsidRDefault="00190290" w:rsidP="008E7A86">
      <w:pPr>
        <w:pStyle w:val="Default"/>
        <w:rPr>
          <w:sz w:val="22"/>
          <w:szCs w:val="22"/>
        </w:rPr>
      </w:pPr>
    </w:p>
    <w:p w:rsidR="006F14D4" w:rsidRDefault="008E7A86" w:rsidP="006F14D4">
      <w:pPr>
        <w:pStyle w:val="Default"/>
        <w:tabs>
          <w:tab w:val="left" w:pos="3870"/>
        </w:tabs>
        <w:rPr>
          <w:sz w:val="18"/>
          <w:szCs w:val="18"/>
        </w:rPr>
      </w:pPr>
      <w:r>
        <w:rPr>
          <w:sz w:val="18"/>
          <w:szCs w:val="18"/>
        </w:rPr>
        <w:t xml:space="preserve">Revised </w:t>
      </w:r>
      <w:r w:rsidR="00E40777">
        <w:rPr>
          <w:sz w:val="18"/>
          <w:szCs w:val="18"/>
        </w:rPr>
        <w:t>10/2020</w:t>
      </w:r>
      <w:r>
        <w:rPr>
          <w:sz w:val="18"/>
          <w:szCs w:val="18"/>
        </w:rPr>
        <w:t xml:space="preserve"> </w:t>
      </w:r>
      <w:r w:rsidR="006F14D4">
        <w:rPr>
          <w:sz w:val="18"/>
          <w:szCs w:val="18"/>
        </w:rPr>
        <w:tab/>
      </w:r>
    </w:p>
    <w:p w:rsidR="008E7A86" w:rsidRPr="006F14D4" w:rsidRDefault="006F14D4" w:rsidP="00F2791C">
      <w:pPr>
        <w:tabs>
          <w:tab w:val="left" w:pos="1270"/>
          <w:tab w:val="left" w:pos="7490"/>
          <w:tab w:val="right" w:pos="9560"/>
        </w:tabs>
      </w:pPr>
      <w:r>
        <w:tab/>
      </w:r>
      <w:r w:rsidR="00F2791C">
        <w:tab/>
      </w:r>
      <w:r w:rsidR="00F2791C">
        <w:tab/>
      </w:r>
    </w:p>
    <w:p w:rsidR="00262A13" w:rsidRDefault="008E7A86" w:rsidP="00694E00">
      <w:pPr>
        <w:pStyle w:val="Default"/>
        <w:pageBreakBefore/>
        <w:jc w:val="center"/>
        <w:rPr>
          <w:sz w:val="22"/>
          <w:szCs w:val="22"/>
        </w:rPr>
      </w:pPr>
      <w:r>
        <w:rPr>
          <w:b/>
          <w:bCs/>
          <w:sz w:val="22"/>
          <w:szCs w:val="22"/>
        </w:rPr>
        <w:lastRenderedPageBreak/>
        <w:t>Health Benefits P</w:t>
      </w:r>
      <w:r w:rsidR="00694E00">
        <w:rPr>
          <w:b/>
          <w:bCs/>
          <w:sz w:val="22"/>
          <w:szCs w:val="22"/>
        </w:rPr>
        <w:t>rogram</w:t>
      </w:r>
      <w:r>
        <w:rPr>
          <w:b/>
          <w:bCs/>
          <w:sz w:val="22"/>
          <w:szCs w:val="22"/>
        </w:rPr>
        <w:t xml:space="preserve"> for State and Local Employees</w:t>
      </w:r>
    </w:p>
    <w:p w:rsidR="00262A13" w:rsidRDefault="00262A13" w:rsidP="008E7A86">
      <w:pPr>
        <w:pStyle w:val="Default"/>
        <w:rPr>
          <w:b/>
          <w:bCs/>
          <w:sz w:val="22"/>
          <w:szCs w:val="22"/>
        </w:rPr>
      </w:pPr>
    </w:p>
    <w:p w:rsidR="008E7A86" w:rsidRDefault="008E7A86" w:rsidP="008E7A86">
      <w:pPr>
        <w:pStyle w:val="Default"/>
        <w:rPr>
          <w:sz w:val="22"/>
          <w:szCs w:val="22"/>
        </w:rPr>
      </w:pPr>
      <w:r>
        <w:rPr>
          <w:b/>
          <w:bCs/>
          <w:sz w:val="22"/>
          <w:szCs w:val="22"/>
        </w:rPr>
        <w:t xml:space="preserve">AUTHORIZATION TO USE AND DISCLOSE PROTECTED HEALTH INFORMATION </w:t>
      </w:r>
      <w:r w:rsidR="00262A13">
        <w:rPr>
          <w:b/>
          <w:bCs/>
          <w:sz w:val="22"/>
          <w:szCs w:val="22"/>
        </w:rPr>
        <w:t>OF</w:t>
      </w:r>
    </w:p>
    <w:p w:rsidR="008E7A86" w:rsidRDefault="008E7A86" w:rsidP="008E7A86">
      <w:pPr>
        <w:pStyle w:val="Default"/>
        <w:rPr>
          <w:sz w:val="22"/>
          <w:szCs w:val="22"/>
        </w:rPr>
      </w:pPr>
      <w:r>
        <w:rPr>
          <w:b/>
          <w:bCs/>
          <w:sz w:val="22"/>
          <w:szCs w:val="22"/>
        </w:rPr>
        <w:t xml:space="preserve">EMPLOYEE/RETIREE </w:t>
      </w:r>
    </w:p>
    <w:p w:rsidR="008E7A86" w:rsidRDefault="008E7A86" w:rsidP="008E7A86">
      <w:pPr>
        <w:pStyle w:val="Default"/>
        <w:rPr>
          <w:sz w:val="22"/>
          <w:szCs w:val="22"/>
        </w:rPr>
      </w:pPr>
      <w:r>
        <w:rPr>
          <w:sz w:val="22"/>
          <w:szCs w:val="22"/>
        </w:rPr>
        <w:t>Name: _____________________________________</w:t>
      </w:r>
      <w:r w:rsidR="00262A13">
        <w:rPr>
          <w:sz w:val="22"/>
          <w:szCs w:val="22"/>
        </w:rPr>
        <w:t>____</w:t>
      </w:r>
      <w:r>
        <w:rPr>
          <w:sz w:val="22"/>
          <w:szCs w:val="22"/>
        </w:rPr>
        <w:t>ID Number: _</w:t>
      </w:r>
      <w:r w:rsidR="00262A13">
        <w:rPr>
          <w:sz w:val="22"/>
          <w:szCs w:val="22"/>
        </w:rPr>
        <w:t>___________________________</w:t>
      </w:r>
    </w:p>
    <w:p w:rsidR="008E7A86" w:rsidRDefault="00694E00" w:rsidP="008E7A86">
      <w:pPr>
        <w:pStyle w:val="Default"/>
        <w:rPr>
          <w:sz w:val="22"/>
          <w:szCs w:val="22"/>
        </w:rPr>
      </w:pPr>
      <w:r>
        <w:rPr>
          <w:b/>
          <w:bCs/>
          <w:sz w:val="22"/>
          <w:szCs w:val="22"/>
        </w:rPr>
        <w:t>MEMBER:</w:t>
      </w:r>
    </w:p>
    <w:p w:rsidR="008E7A86" w:rsidRDefault="008E7A86" w:rsidP="008E7A86">
      <w:pPr>
        <w:pStyle w:val="Default"/>
        <w:rPr>
          <w:sz w:val="22"/>
          <w:szCs w:val="22"/>
        </w:rPr>
      </w:pPr>
      <w:r>
        <w:rPr>
          <w:sz w:val="22"/>
          <w:szCs w:val="22"/>
        </w:rPr>
        <w:t>Name: ___________________________________</w:t>
      </w:r>
      <w:r w:rsidR="00262A13">
        <w:rPr>
          <w:sz w:val="22"/>
          <w:szCs w:val="22"/>
        </w:rPr>
        <w:t>_____</w:t>
      </w:r>
      <w:r>
        <w:rPr>
          <w:sz w:val="22"/>
          <w:szCs w:val="22"/>
        </w:rPr>
        <w:t xml:space="preserve"> ID Number: ___________________</w:t>
      </w:r>
      <w:r w:rsidR="00262A13">
        <w:rPr>
          <w:sz w:val="22"/>
          <w:szCs w:val="22"/>
        </w:rPr>
        <w:t>_________</w:t>
      </w:r>
    </w:p>
    <w:p w:rsidR="008E7A86" w:rsidRDefault="008E7A86" w:rsidP="008E7A86">
      <w:pPr>
        <w:pStyle w:val="Default"/>
        <w:rPr>
          <w:sz w:val="22"/>
          <w:szCs w:val="22"/>
        </w:rPr>
      </w:pPr>
      <w:r>
        <w:rPr>
          <w:sz w:val="22"/>
          <w:szCs w:val="22"/>
        </w:rPr>
        <w:t>Date of Birth: ___________________</w:t>
      </w:r>
      <w:r w:rsidR="00262A13">
        <w:rPr>
          <w:sz w:val="22"/>
          <w:szCs w:val="22"/>
        </w:rPr>
        <w:t>_______________</w:t>
      </w:r>
      <w:r>
        <w:rPr>
          <w:sz w:val="22"/>
          <w:szCs w:val="22"/>
        </w:rPr>
        <w:t xml:space="preserve"> </w:t>
      </w:r>
    </w:p>
    <w:p w:rsidR="00262A13" w:rsidRDefault="00262A13" w:rsidP="008E7A86">
      <w:pPr>
        <w:pStyle w:val="Default"/>
        <w:rPr>
          <w:b/>
          <w:bCs/>
          <w:sz w:val="22"/>
          <w:szCs w:val="22"/>
        </w:rPr>
      </w:pPr>
    </w:p>
    <w:p w:rsidR="008E7A86" w:rsidRDefault="008E7A86" w:rsidP="008E7A86">
      <w:pPr>
        <w:pStyle w:val="Default"/>
        <w:rPr>
          <w:sz w:val="22"/>
          <w:szCs w:val="22"/>
        </w:rPr>
      </w:pPr>
      <w:r>
        <w:rPr>
          <w:b/>
          <w:bCs/>
          <w:sz w:val="22"/>
          <w:szCs w:val="22"/>
        </w:rPr>
        <w:t xml:space="preserve">DESCRIPTION OF INFORMATION TO BE USED OR DISCLOSED: </w:t>
      </w:r>
      <w:r>
        <w:rPr>
          <w:sz w:val="22"/>
          <w:szCs w:val="22"/>
        </w:rPr>
        <w:t>________________________________________________________________________</w:t>
      </w:r>
      <w:r w:rsidR="00262A13">
        <w:rPr>
          <w:sz w:val="22"/>
          <w:szCs w:val="22"/>
        </w:rPr>
        <w:t>____________</w:t>
      </w:r>
      <w:r>
        <w:rPr>
          <w:sz w:val="22"/>
          <w:szCs w:val="22"/>
        </w:rPr>
        <w:t xml:space="preserve"> ________________________________________________________________________</w:t>
      </w:r>
      <w:r w:rsidR="00262A13">
        <w:rPr>
          <w:sz w:val="22"/>
          <w:szCs w:val="22"/>
        </w:rPr>
        <w:t>____________</w:t>
      </w:r>
      <w:r>
        <w:rPr>
          <w:sz w:val="22"/>
          <w:szCs w:val="22"/>
        </w:rPr>
        <w:t xml:space="preserve"> </w:t>
      </w:r>
    </w:p>
    <w:p w:rsidR="00262A13" w:rsidRDefault="00262A13" w:rsidP="008E7A86">
      <w:pPr>
        <w:pStyle w:val="Default"/>
        <w:rPr>
          <w:b/>
          <w:bCs/>
          <w:sz w:val="22"/>
          <w:szCs w:val="22"/>
        </w:rPr>
      </w:pPr>
    </w:p>
    <w:p w:rsidR="008E7A86" w:rsidRDefault="008E7A86" w:rsidP="008E7A86">
      <w:pPr>
        <w:pStyle w:val="Default"/>
        <w:rPr>
          <w:sz w:val="22"/>
          <w:szCs w:val="22"/>
        </w:rPr>
      </w:pPr>
      <w:r>
        <w:rPr>
          <w:b/>
          <w:bCs/>
          <w:sz w:val="22"/>
          <w:szCs w:val="22"/>
        </w:rPr>
        <w:t xml:space="preserve">WHO IS AUTHORIZED TO USE OR DISCLOSE THE INFORMATION? </w:t>
      </w:r>
      <w:r>
        <w:rPr>
          <w:sz w:val="22"/>
          <w:szCs w:val="22"/>
        </w:rPr>
        <w:t>________________________________________________________________________</w:t>
      </w:r>
      <w:r w:rsidR="00262A13">
        <w:rPr>
          <w:sz w:val="22"/>
          <w:szCs w:val="22"/>
        </w:rPr>
        <w:t>____________</w:t>
      </w:r>
      <w:r>
        <w:rPr>
          <w:sz w:val="22"/>
          <w:szCs w:val="22"/>
        </w:rPr>
        <w:t xml:space="preserve"> ________________________________________________________________________</w:t>
      </w:r>
      <w:r w:rsidR="00262A13">
        <w:rPr>
          <w:sz w:val="22"/>
          <w:szCs w:val="22"/>
        </w:rPr>
        <w:t>____________</w:t>
      </w:r>
      <w:r>
        <w:rPr>
          <w:sz w:val="22"/>
          <w:szCs w:val="22"/>
        </w:rPr>
        <w:t xml:space="preserve"> </w:t>
      </w:r>
    </w:p>
    <w:p w:rsidR="00262A13" w:rsidRDefault="00262A13" w:rsidP="008E7A86">
      <w:pPr>
        <w:pStyle w:val="Default"/>
        <w:rPr>
          <w:b/>
          <w:bCs/>
          <w:sz w:val="22"/>
          <w:szCs w:val="22"/>
        </w:rPr>
      </w:pPr>
    </w:p>
    <w:p w:rsidR="008E7A86" w:rsidRDefault="008E7A86" w:rsidP="008E7A86">
      <w:pPr>
        <w:pStyle w:val="Default"/>
        <w:rPr>
          <w:sz w:val="22"/>
          <w:szCs w:val="22"/>
        </w:rPr>
      </w:pPr>
      <w:r>
        <w:rPr>
          <w:b/>
          <w:bCs/>
          <w:sz w:val="22"/>
          <w:szCs w:val="22"/>
        </w:rPr>
        <w:t xml:space="preserve">WHO IS AUTHORIZED TO RECEIVE THE INFORMATION? </w:t>
      </w:r>
      <w:r>
        <w:rPr>
          <w:sz w:val="22"/>
          <w:szCs w:val="22"/>
        </w:rPr>
        <w:t>_____________________________________________________________</w:t>
      </w:r>
      <w:r w:rsidR="00262A13">
        <w:rPr>
          <w:sz w:val="22"/>
          <w:szCs w:val="22"/>
        </w:rPr>
        <w:t>_______________________________________________________________________________________________________________</w:t>
      </w:r>
    </w:p>
    <w:p w:rsidR="00262A13" w:rsidRDefault="00262A13" w:rsidP="008E7A86">
      <w:pPr>
        <w:pStyle w:val="Default"/>
        <w:rPr>
          <w:b/>
          <w:bCs/>
          <w:sz w:val="22"/>
          <w:szCs w:val="22"/>
        </w:rPr>
      </w:pPr>
    </w:p>
    <w:p w:rsidR="008E7A86" w:rsidRDefault="008E7A86" w:rsidP="008E7A86">
      <w:pPr>
        <w:pStyle w:val="Default"/>
        <w:rPr>
          <w:sz w:val="22"/>
          <w:szCs w:val="22"/>
        </w:rPr>
      </w:pPr>
      <w:r>
        <w:rPr>
          <w:b/>
          <w:bCs/>
          <w:sz w:val="22"/>
          <w:szCs w:val="22"/>
        </w:rPr>
        <w:t xml:space="preserve">REASON THE INFORMATION WILL BE USED OR DISCLOSED </w:t>
      </w:r>
      <w:r>
        <w:rPr>
          <w:sz w:val="22"/>
          <w:szCs w:val="22"/>
        </w:rPr>
        <w:t>[if the member initiates the authorization, the statement “at the request of the individual” is sufficient]: ___________________________________________________________</w:t>
      </w:r>
      <w:r w:rsidR="00262A13">
        <w:rPr>
          <w:sz w:val="22"/>
          <w:szCs w:val="22"/>
        </w:rPr>
        <w:t>___________________________</w:t>
      </w:r>
    </w:p>
    <w:p w:rsidR="00262A13" w:rsidRDefault="00262A13">
      <w:pPr>
        <w:rPr>
          <w:rFonts w:ascii="Times New Roman" w:hAnsi="Times New Roman" w:cs="Times New Roman"/>
          <w:color w:val="000000"/>
          <w:sz w:val="24"/>
          <w:szCs w:val="24"/>
        </w:rPr>
      </w:pPr>
      <w:r>
        <w:t>______________________________________________________________________________________</w:t>
      </w:r>
    </w:p>
    <w:p w:rsidR="008E7A86" w:rsidRDefault="008E7A86" w:rsidP="008E7A86">
      <w:pPr>
        <w:pStyle w:val="Default"/>
        <w:rPr>
          <w:sz w:val="22"/>
          <w:szCs w:val="22"/>
        </w:rPr>
      </w:pPr>
      <w:r>
        <w:rPr>
          <w:b/>
          <w:bCs/>
          <w:sz w:val="22"/>
          <w:szCs w:val="22"/>
        </w:rPr>
        <w:t xml:space="preserve">EXPIRATION DATE OR EVENT: </w:t>
      </w:r>
      <w:r>
        <w:rPr>
          <w:sz w:val="22"/>
          <w:szCs w:val="22"/>
        </w:rPr>
        <w:t xml:space="preserve">___________________________________________________ </w:t>
      </w:r>
    </w:p>
    <w:p w:rsidR="00262A13" w:rsidRDefault="00262A13" w:rsidP="008E7A86">
      <w:pPr>
        <w:pStyle w:val="Default"/>
        <w:rPr>
          <w:b/>
          <w:bCs/>
          <w:sz w:val="22"/>
          <w:szCs w:val="22"/>
          <w:u w:val="single"/>
        </w:rPr>
      </w:pPr>
    </w:p>
    <w:p w:rsidR="008E7A86" w:rsidRDefault="008E7A86" w:rsidP="008E7A86">
      <w:pPr>
        <w:pStyle w:val="Default"/>
        <w:rPr>
          <w:sz w:val="22"/>
          <w:szCs w:val="22"/>
        </w:rPr>
      </w:pPr>
      <w:r>
        <w:rPr>
          <w:b/>
          <w:bCs/>
          <w:sz w:val="22"/>
          <w:szCs w:val="22"/>
          <w:u w:val="single"/>
        </w:rPr>
        <w:t xml:space="preserve">Notice to Member </w:t>
      </w:r>
    </w:p>
    <w:p w:rsidR="008E7A86" w:rsidRDefault="008E7A86" w:rsidP="008E7A86">
      <w:pPr>
        <w:pStyle w:val="Default"/>
        <w:rPr>
          <w:sz w:val="22"/>
          <w:szCs w:val="22"/>
        </w:rPr>
      </w:pPr>
      <w:r>
        <w:rPr>
          <w:sz w:val="22"/>
          <w:szCs w:val="22"/>
        </w:rPr>
        <w:t>You may revoke this authorization at any time. To revoke this authorization, send a written statement to the Office of Health Benefits, 12</w:t>
      </w:r>
      <w:r>
        <w:rPr>
          <w:sz w:val="14"/>
          <w:szCs w:val="14"/>
        </w:rPr>
        <w:t xml:space="preserve">th </w:t>
      </w:r>
      <w:r>
        <w:rPr>
          <w:sz w:val="22"/>
          <w:szCs w:val="22"/>
        </w:rPr>
        <w:t xml:space="preserve">Floor, Privacy Official, 101 N. Fourteenth St., Richmond VA 23219. The statement must identify this authorization by referring to the date it was signed (below). The statement must include the date on which this authorization is no longer in force. </w:t>
      </w:r>
    </w:p>
    <w:p w:rsidR="008E7A86" w:rsidRDefault="008E7A86" w:rsidP="008E7A86">
      <w:pPr>
        <w:pStyle w:val="Default"/>
        <w:rPr>
          <w:sz w:val="22"/>
          <w:szCs w:val="22"/>
        </w:rPr>
      </w:pPr>
      <w:r>
        <w:rPr>
          <w:sz w:val="22"/>
          <w:szCs w:val="22"/>
        </w:rPr>
        <w:t xml:space="preserve">If you revoke this authorization, we may still use and disclose the information for the purposes listed above, if we have already taken action in reliance on this authorization. Also, if this authorization is to permit disclosure of information to an insurance company, in order for you to obtain insurance coverage, the insurance company may still have the legal right to use the information to contest a claim or to contest your coverage. </w:t>
      </w:r>
    </w:p>
    <w:p w:rsidR="008E7A86" w:rsidRDefault="008E7A86" w:rsidP="008E7A86">
      <w:pPr>
        <w:pStyle w:val="Default"/>
        <w:rPr>
          <w:sz w:val="22"/>
          <w:szCs w:val="22"/>
        </w:rPr>
      </w:pPr>
      <w:r>
        <w:rPr>
          <w:sz w:val="22"/>
          <w:szCs w:val="22"/>
        </w:rPr>
        <w:t xml:space="preserve">You may refuse to sign this authorization. You do not need to sign this authorization to receive health care services. </w:t>
      </w:r>
    </w:p>
    <w:p w:rsidR="008E7A86" w:rsidRDefault="008E7A86" w:rsidP="008E7A86">
      <w:pPr>
        <w:pStyle w:val="Default"/>
        <w:rPr>
          <w:sz w:val="22"/>
          <w:szCs w:val="22"/>
        </w:rPr>
      </w:pPr>
      <w:r>
        <w:rPr>
          <w:sz w:val="22"/>
          <w:szCs w:val="22"/>
        </w:rPr>
        <w:t>You do not have to sign this authorization to receive payment, to enroll in Health Benefits P</w:t>
      </w:r>
      <w:r w:rsidR="00694E00">
        <w:rPr>
          <w:sz w:val="22"/>
          <w:szCs w:val="22"/>
        </w:rPr>
        <w:t>rogram</w:t>
      </w:r>
      <w:r>
        <w:rPr>
          <w:sz w:val="22"/>
          <w:szCs w:val="22"/>
        </w:rPr>
        <w:t xml:space="preserve"> for State and Local Employees’ health benefit plan, or to be eligible for benefits, except: </w:t>
      </w:r>
    </w:p>
    <w:p w:rsidR="008E7A86" w:rsidRDefault="008E7A86" w:rsidP="008E7A86">
      <w:pPr>
        <w:pStyle w:val="Default"/>
        <w:rPr>
          <w:sz w:val="22"/>
          <w:szCs w:val="22"/>
        </w:rPr>
      </w:pPr>
      <w:r>
        <w:rPr>
          <w:sz w:val="22"/>
          <w:szCs w:val="22"/>
        </w:rPr>
        <w:t xml:space="preserve">If this authorization is sought is for the purpose of determining your eligibility for benefits or enrollment, then you must authorize the Plan to obtain the necessary information or the benefits or enrollment may be denied. </w:t>
      </w:r>
    </w:p>
    <w:p w:rsidR="008E7A86" w:rsidRDefault="008E7A86" w:rsidP="008E7A86">
      <w:pPr>
        <w:pStyle w:val="Default"/>
        <w:rPr>
          <w:sz w:val="22"/>
          <w:szCs w:val="22"/>
        </w:rPr>
      </w:pPr>
      <w:r>
        <w:rPr>
          <w:sz w:val="22"/>
          <w:szCs w:val="22"/>
        </w:rPr>
        <w:t xml:space="preserve">Under Federal law, you do not have to authorize us to receive the private notes from counseling </w:t>
      </w:r>
      <w:r w:rsidR="00513245">
        <w:rPr>
          <w:sz w:val="22"/>
          <w:szCs w:val="22"/>
        </w:rPr>
        <w:t>sessions, which</w:t>
      </w:r>
      <w:r>
        <w:rPr>
          <w:sz w:val="22"/>
          <w:szCs w:val="22"/>
        </w:rPr>
        <w:t xml:space="preserve"> are kept by a mental health professional, as a condition of payment, enrollment in a</w:t>
      </w:r>
      <w:r w:rsidR="00694E00">
        <w:rPr>
          <w:sz w:val="22"/>
          <w:szCs w:val="22"/>
        </w:rPr>
        <w:t>n</w:t>
      </w:r>
      <w:r>
        <w:rPr>
          <w:sz w:val="22"/>
          <w:szCs w:val="22"/>
        </w:rPr>
        <w:t xml:space="preserve"> employee health benefit plan, or eligibility for benefits. </w:t>
      </w:r>
    </w:p>
    <w:p w:rsidR="008E7A86" w:rsidRDefault="008E7A86" w:rsidP="008E7A86">
      <w:pPr>
        <w:pStyle w:val="Default"/>
        <w:rPr>
          <w:sz w:val="22"/>
          <w:szCs w:val="22"/>
        </w:rPr>
      </w:pPr>
      <w:r>
        <w:rPr>
          <w:sz w:val="22"/>
          <w:szCs w:val="22"/>
        </w:rPr>
        <w:t xml:space="preserve">A person or organization that receives your information because of this authorization may have the legal right to disclose this information to other people or organizations without your knowledge or consent. </w:t>
      </w:r>
    </w:p>
    <w:p w:rsidR="00262A13" w:rsidRDefault="00262A13" w:rsidP="008E7A86">
      <w:pPr>
        <w:pStyle w:val="Default"/>
        <w:rPr>
          <w:b/>
          <w:bCs/>
          <w:sz w:val="22"/>
          <w:szCs w:val="22"/>
        </w:rPr>
      </w:pPr>
    </w:p>
    <w:p w:rsidR="008E7A86" w:rsidRDefault="008E7A86" w:rsidP="008E7A86">
      <w:pPr>
        <w:pStyle w:val="Default"/>
        <w:rPr>
          <w:sz w:val="22"/>
          <w:szCs w:val="22"/>
        </w:rPr>
      </w:pPr>
      <w:r>
        <w:rPr>
          <w:b/>
          <w:bCs/>
          <w:sz w:val="22"/>
          <w:szCs w:val="22"/>
        </w:rPr>
        <w:t xml:space="preserve">Signature: </w:t>
      </w:r>
      <w:r>
        <w:rPr>
          <w:sz w:val="22"/>
          <w:szCs w:val="22"/>
        </w:rPr>
        <w:t xml:space="preserve">__________________________________________ </w:t>
      </w:r>
      <w:r>
        <w:rPr>
          <w:b/>
          <w:bCs/>
          <w:sz w:val="22"/>
          <w:szCs w:val="22"/>
        </w:rPr>
        <w:t xml:space="preserve">Date: </w:t>
      </w:r>
      <w:r>
        <w:rPr>
          <w:sz w:val="22"/>
          <w:szCs w:val="22"/>
        </w:rPr>
        <w:t>________</w:t>
      </w:r>
      <w:r w:rsidR="00262A13">
        <w:rPr>
          <w:sz w:val="22"/>
          <w:szCs w:val="22"/>
        </w:rPr>
        <w:t>__________________</w:t>
      </w:r>
      <w:r>
        <w:rPr>
          <w:sz w:val="22"/>
          <w:szCs w:val="22"/>
        </w:rPr>
        <w:t xml:space="preserve">__ </w:t>
      </w:r>
    </w:p>
    <w:p w:rsidR="008E7A86" w:rsidRDefault="008E7A86" w:rsidP="008E7A86">
      <w:r>
        <w:rPr>
          <w:b/>
          <w:bCs/>
        </w:rPr>
        <w:t xml:space="preserve">If this authorization is signed by someone who is not the member listed at the top of this form, provide a description of the signer’s authority to act for the member. </w:t>
      </w:r>
      <w:r>
        <w:t>___________________________________________________________</w:t>
      </w:r>
      <w:r w:rsidR="00262A13">
        <w:t>___________________________</w:t>
      </w:r>
    </w:p>
    <w:p w:rsidR="00262A13" w:rsidRDefault="00262A13" w:rsidP="008E7A86">
      <w:r>
        <w:t>______________________________________________________________________________________</w:t>
      </w:r>
    </w:p>
    <w:sectPr w:rsidR="00262A13" w:rsidSect="00262A13">
      <w:pgSz w:w="12240" w:h="15840"/>
      <w:pgMar w:top="72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Wingdings" w:hAnsi="Wingdings" w:cs="Wingdings"/>
        <w:b w:val="0"/>
        <w:bCs w:val="0"/>
        <w:sz w:val="28"/>
        <w:szCs w:val="28"/>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60"/>
      </w:pPr>
      <w:rPr>
        <w:rFonts w:ascii="Wingdings" w:hAnsi="Wingdings" w:cs="Wingdings"/>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C7"/>
    <w:rsid w:val="000061AD"/>
    <w:rsid w:val="00034A95"/>
    <w:rsid w:val="00190290"/>
    <w:rsid w:val="00194C42"/>
    <w:rsid w:val="001A3F84"/>
    <w:rsid w:val="001B2297"/>
    <w:rsid w:val="001C07F8"/>
    <w:rsid w:val="00201AFE"/>
    <w:rsid w:val="00211E5E"/>
    <w:rsid w:val="00253EAC"/>
    <w:rsid w:val="00262A13"/>
    <w:rsid w:val="002B01CB"/>
    <w:rsid w:val="002B643B"/>
    <w:rsid w:val="002D527A"/>
    <w:rsid w:val="003D5517"/>
    <w:rsid w:val="004E3AFA"/>
    <w:rsid w:val="00513245"/>
    <w:rsid w:val="00606C94"/>
    <w:rsid w:val="0063043E"/>
    <w:rsid w:val="00694E00"/>
    <w:rsid w:val="006D3F1C"/>
    <w:rsid w:val="006F14D4"/>
    <w:rsid w:val="007112BC"/>
    <w:rsid w:val="00782B07"/>
    <w:rsid w:val="008C081F"/>
    <w:rsid w:val="008E7A86"/>
    <w:rsid w:val="008F137F"/>
    <w:rsid w:val="008F13B6"/>
    <w:rsid w:val="00920FC8"/>
    <w:rsid w:val="00A206B6"/>
    <w:rsid w:val="00A3735A"/>
    <w:rsid w:val="00A6366F"/>
    <w:rsid w:val="00AB0201"/>
    <w:rsid w:val="00AC5A4A"/>
    <w:rsid w:val="00AD1946"/>
    <w:rsid w:val="00B26636"/>
    <w:rsid w:val="00C833F1"/>
    <w:rsid w:val="00D11B71"/>
    <w:rsid w:val="00D828C6"/>
    <w:rsid w:val="00DD26EF"/>
    <w:rsid w:val="00DF64C7"/>
    <w:rsid w:val="00E36A2A"/>
    <w:rsid w:val="00E40777"/>
    <w:rsid w:val="00E54E80"/>
    <w:rsid w:val="00E9468E"/>
    <w:rsid w:val="00ED6B8A"/>
    <w:rsid w:val="00EE2021"/>
    <w:rsid w:val="00F01CFB"/>
    <w:rsid w:val="00F2791C"/>
    <w:rsid w:val="00FD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8183"/>
  <w15:docId w15:val="{E7963338-5565-4FE5-8293-A7AF317D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C07F8"/>
    <w:pPr>
      <w:autoSpaceDE w:val="0"/>
      <w:autoSpaceDN w:val="0"/>
      <w:adjustRightInd w:val="0"/>
      <w:spacing w:before="66" w:after="0" w:line="240" w:lineRule="auto"/>
      <w:outlineLvl w:val="0"/>
    </w:pPr>
    <w:rPr>
      <w:rFonts w:ascii="Times New Roman" w:hAnsi="Times New Roman" w:cs="Times New Roman"/>
      <w:b/>
      <w:bCs/>
      <w:sz w:val="28"/>
      <w:szCs w:val="28"/>
    </w:rPr>
  </w:style>
  <w:style w:type="paragraph" w:styleId="Heading2">
    <w:name w:val="heading 2"/>
    <w:basedOn w:val="Normal"/>
    <w:next w:val="Normal"/>
    <w:link w:val="Heading2Char"/>
    <w:uiPriority w:val="1"/>
    <w:qFormat/>
    <w:rsid w:val="001C07F8"/>
    <w:pPr>
      <w:autoSpaceDE w:val="0"/>
      <w:autoSpaceDN w:val="0"/>
      <w:adjustRightInd w:val="0"/>
      <w:spacing w:after="0" w:line="240" w:lineRule="auto"/>
      <w:ind w:left="10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C7"/>
    <w:rPr>
      <w:rFonts w:ascii="Tahoma" w:hAnsi="Tahoma" w:cs="Tahoma"/>
      <w:sz w:val="16"/>
      <w:szCs w:val="16"/>
    </w:rPr>
  </w:style>
  <w:style w:type="character" w:customStyle="1" w:styleId="Heading1Char">
    <w:name w:val="Heading 1 Char"/>
    <w:basedOn w:val="DefaultParagraphFont"/>
    <w:link w:val="Heading1"/>
    <w:uiPriority w:val="1"/>
    <w:rsid w:val="001C07F8"/>
    <w:rPr>
      <w:rFonts w:ascii="Times New Roman" w:hAnsi="Times New Roman" w:cs="Times New Roman"/>
      <w:b/>
      <w:bCs/>
      <w:sz w:val="28"/>
      <w:szCs w:val="28"/>
    </w:rPr>
  </w:style>
  <w:style w:type="character" w:customStyle="1" w:styleId="Heading2Char">
    <w:name w:val="Heading 2 Char"/>
    <w:basedOn w:val="DefaultParagraphFont"/>
    <w:link w:val="Heading2"/>
    <w:uiPriority w:val="1"/>
    <w:rsid w:val="001C07F8"/>
    <w:rPr>
      <w:rFonts w:ascii="Times New Roman" w:hAnsi="Times New Roman" w:cs="Times New Roman"/>
      <w:b/>
      <w:bCs/>
      <w:sz w:val="24"/>
      <w:szCs w:val="24"/>
    </w:rPr>
  </w:style>
  <w:style w:type="paragraph" w:styleId="BodyText">
    <w:name w:val="Body Text"/>
    <w:basedOn w:val="Normal"/>
    <w:link w:val="BodyTextChar"/>
    <w:uiPriority w:val="1"/>
    <w:qFormat/>
    <w:rsid w:val="001C07F8"/>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C07F8"/>
    <w:rPr>
      <w:rFonts w:ascii="Times New Roman" w:hAnsi="Times New Roman" w:cs="Times New Roman"/>
      <w:sz w:val="24"/>
      <w:szCs w:val="24"/>
    </w:rPr>
  </w:style>
  <w:style w:type="paragraph" w:styleId="ListParagraph">
    <w:name w:val="List Paragraph"/>
    <w:basedOn w:val="Normal"/>
    <w:uiPriority w:val="1"/>
    <w:qFormat/>
    <w:rsid w:val="001C07F8"/>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1C07F8"/>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E7A8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9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Hazelgrove</dc:creator>
  <cp:lastModifiedBy>Houston, Kisha (DHRM)</cp:lastModifiedBy>
  <cp:revision>10</cp:revision>
  <cp:lastPrinted>2018-02-02T14:33:00Z</cp:lastPrinted>
  <dcterms:created xsi:type="dcterms:W3CDTF">2020-10-05T16:43:00Z</dcterms:created>
  <dcterms:modified xsi:type="dcterms:W3CDTF">2020-10-05T17:24:00Z</dcterms:modified>
</cp:coreProperties>
</file>